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69" w:rsidRDefault="0076736E" w:rsidP="008D6291">
      <w:pPr>
        <w:rPr>
          <w:rFonts w:asciiTheme="minorHAnsi" w:hAnsiTheme="minorHAnsi" w:cstheme="minorHAnsi"/>
        </w:rPr>
      </w:pPr>
      <w:bookmarkStart w:id="0" w:name="_Hlk70606836"/>
      <w:r>
        <w:rPr>
          <w:rFonts w:asciiTheme="minorHAnsi" w:hAnsiTheme="minorHAnsi" w:cstheme="minorHAnsi"/>
        </w:rPr>
        <w:t>Sehr geehrte Eltern und Erziehungsberechtigte,</w:t>
      </w:r>
    </w:p>
    <w:p w:rsidR="0076736E" w:rsidRDefault="0076736E" w:rsidP="008D6291">
      <w:pPr>
        <w:rPr>
          <w:rFonts w:asciiTheme="minorHAnsi" w:hAnsiTheme="minorHAnsi" w:cstheme="minorHAnsi"/>
        </w:rPr>
      </w:pPr>
    </w:p>
    <w:p w:rsidR="004C3FC4" w:rsidRPr="004C3FC4" w:rsidRDefault="004C3FC4" w:rsidP="008D629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nun hat das Landratsamt Bodenseekreis die Inzidenzzahlen der vergangenen Tage korrigiert. </w:t>
      </w:r>
      <w:r w:rsidRPr="004C3FC4">
        <w:rPr>
          <w:rFonts w:asciiTheme="minorHAnsi" w:hAnsiTheme="minorHAnsi" w:cstheme="minorHAnsi"/>
          <w:color w:val="FF0000"/>
        </w:rPr>
        <w:t>Mit heute ist die Inzidenz von 165 an drei Tagen in Folge überschritten.</w:t>
      </w:r>
    </w:p>
    <w:p w:rsidR="004C3FC4" w:rsidRPr="004C3FC4" w:rsidRDefault="004C3FC4" w:rsidP="008D6291">
      <w:pPr>
        <w:rPr>
          <w:rFonts w:asciiTheme="minorHAnsi" w:hAnsiTheme="minorHAnsi" w:cstheme="minorHAnsi"/>
          <w:b/>
          <w:color w:val="FF0000"/>
          <w:u w:val="single"/>
        </w:rPr>
      </w:pPr>
      <w:r w:rsidRPr="004C3FC4">
        <w:rPr>
          <w:rFonts w:asciiTheme="minorHAnsi" w:hAnsiTheme="minorHAnsi" w:cstheme="minorHAnsi"/>
          <w:b/>
          <w:color w:val="FF0000"/>
          <w:u w:val="single"/>
        </w:rPr>
        <w:t>Damit ist die Schule ab Montag, den 3.5.21, geschlossen.</w:t>
      </w:r>
    </w:p>
    <w:p w:rsidR="004C3FC4" w:rsidRDefault="004C3FC4" w:rsidP="008D62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 können sich gerne selbst über diesen Link weiter informieren.</w:t>
      </w:r>
    </w:p>
    <w:p w:rsidR="004C3FC4" w:rsidRDefault="004C3FC4" w:rsidP="008D6291">
      <w:pPr>
        <w:rPr>
          <w:rFonts w:asciiTheme="minorHAnsi" w:hAnsiTheme="minorHAnsi" w:cstheme="minorHAnsi"/>
        </w:rPr>
      </w:pPr>
    </w:p>
    <w:p w:rsidR="004C3FC4" w:rsidRDefault="004C3FC4" w:rsidP="008D6291">
      <w:pPr>
        <w:rPr>
          <w:rFonts w:asciiTheme="minorHAnsi" w:hAnsiTheme="minorHAnsi" w:cstheme="minorHAnsi"/>
        </w:rPr>
      </w:pPr>
      <w:hyperlink r:id="rId8" w:history="1">
        <w:r w:rsidRPr="00FA7447">
          <w:rPr>
            <w:rStyle w:val="Hyperlink"/>
            <w:rFonts w:asciiTheme="minorHAnsi" w:hAnsiTheme="minorHAnsi" w:cstheme="minorHAnsi"/>
          </w:rPr>
          <w:t>https://www.bodenseekreis.de/de/soziales-gesundheit/gesundheit/infektionsschutz/infektionskrankheiten/corona-virus/</w:t>
        </w:r>
      </w:hyperlink>
    </w:p>
    <w:p w:rsidR="004C3FC4" w:rsidRDefault="004C3FC4" w:rsidP="008D6291">
      <w:pPr>
        <w:rPr>
          <w:rFonts w:asciiTheme="minorHAnsi" w:hAnsiTheme="minorHAnsi" w:cstheme="minorHAnsi"/>
        </w:rPr>
      </w:pPr>
    </w:p>
    <w:p w:rsidR="004C3FC4" w:rsidRDefault="004C3FC4" w:rsidP="008D6291">
      <w:pPr>
        <w:rPr>
          <w:rFonts w:asciiTheme="minorHAnsi" w:hAnsiTheme="minorHAnsi" w:cstheme="minorHAnsi"/>
        </w:rPr>
      </w:pPr>
    </w:p>
    <w:p w:rsidR="004C3FC4" w:rsidRDefault="004C3FC4" w:rsidP="008D62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Ausnahmen:</w:t>
      </w:r>
    </w:p>
    <w:p w:rsidR="004C3FC4" w:rsidRDefault="004C3FC4" w:rsidP="004C3FC4">
      <w:pPr>
        <w:pStyle w:val="Listenabsatz"/>
        <w:numPr>
          <w:ilvl w:val="0"/>
          <w:numId w:val="22"/>
        </w:numPr>
        <w:rPr>
          <w:rFonts w:asciiTheme="minorHAnsi" w:hAnsiTheme="minorHAnsi" w:cstheme="minorHAnsi"/>
        </w:rPr>
      </w:pPr>
      <w:r w:rsidRPr="004C3FC4">
        <w:rPr>
          <w:rFonts w:asciiTheme="minorHAnsi" w:hAnsiTheme="minorHAnsi" w:cstheme="minorHAnsi"/>
        </w:rPr>
        <w:t xml:space="preserve">Die </w:t>
      </w:r>
      <w:r w:rsidRPr="004C3FC4">
        <w:rPr>
          <w:rFonts w:asciiTheme="minorHAnsi" w:hAnsiTheme="minorHAnsi" w:cstheme="minorHAnsi"/>
          <w:b/>
        </w:rPr>
        <w:t>Notbetreuung für die Klassen 5-7</w:t>
      </w:r>
      <w:r w:rsidRPr="004C3FC4">
        <w:rPr>
          <w:rFonts w:asciiTheme="minorHAnsi" w:hAnsiTheme="minorHAnsi" w:cstheme="minorHAnsi"/>
        </w:rPr>
        <w:t xml:space="preserve"> bleibt bestehen. Mit allen bisher angemeldeten Kindern rechnen wir am Montag. Wenn Sie durch die Schließung zum ersten Mal Bedarf anmelden müssen, dann melden Sie sich bitte Montag bei uns.</w:t>
      </w:r>
    </w:p>
    <w:p w:rsidR="004C3FC4" w:rsidRDefault="004C3FC4" w:rsidP="004C3FC4">
      <w:pPr>
        <w:pStyle w:val="Listenabsatz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4C3FC4">
        <w:rPr>
          <w:rFonts w:asciiTheme="minorHAnsi" w:hAnsiTheme="minorHAnsi" w:cstheme="minorHAnsi"/>
          <w:b/>
        </w:rPr>
        <w:t>Abschlussklassen</w:t>
      </w:r>
      <w:r>
        <w:rPr>
          <w:rFonts w:asciiTheme="minorHAnsi" w:hAnsiTheme="minorHAnsi" w:cstheme="minorHAnsi"/>
        </w:rPr>
        <w:t xml:space="preserve"> </w:t>
      </w:r>
    </w:p>
    <w:p w:rsidR="004C3FC4" w:rsidRDefault="004C3FC4" w:rsidP="004C3FC4">
      <w:pPr>
        <w:pStyle w:val="Listenabsatz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schreiben wie geplant die Probeprüfungen. An den Tagen dazwischen bleiben sie zur Vorbereitung daheim.</w:t>
      </w:r>
    </w:p>
    <w:p w:rsidR="004C3FC4" w:rsidRPr="004C3FC4" w:rsidRDefault="00F610D5" w:rsidP="004C3FC4">
      <w:pPr>
        <w:pStyle w:val="Listenabsatz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4C3FC4">
        <w:rPr>
          <w:rFonts w:asciiTheme="minorHAnsi" w:hAnsiTheme="minorHAnsi" w:cstheme="minorHAnsi"/>
        </w:rPr>
        <w:t xml:space="preserve">ommen nach den Probeprüfungen in den </w:t>
      </w:r>
      <w:r w:rsidR="004C3FC4" w:rsidRPr="00F610D5">
        <w:rPr>
          <w:rFonts w:asciiTheme="minorHAnsi" w:hAnsiTheme="minorHAnsi" w:cstheme="minorHAnsi"/>
          <w:b/>
        </w:rPr>
        <w:t>Wechselunterricht</w:t>
      </w:r>
      <w:r w:rsidR="004C3FC4">
        <w:rPr>
          <w:rFonts w:asciiTheme="minorHAnsi" w:hAnsiTheme="minorHAnsi" w:cstheme="minorHAnsi"/>
        </w:rPr>
        <w:t xml:space="preserve"> zurück.</w:t>
      </w:r>
    </w:p>
    <w:p w:rsidR="004C3FC4" w:rsidRPr="004C3FC4" w:rsidRDefault="004C3FC4" w:rsidP="004C3FC4">
      <w:pPr>
        <w:pStyle w:val="Listenabsatz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individuellen </w:t>
      </w:r>
      <w:r w:rsidRPr="004C3FC4">
        <w:rPr>
          <w:rFonts w:asciiTheme="minorHAnsi" w:hAnsiTheme="minorHAnsi" w:cstheme="minorHAnsi"/>
          <w:b/>
        </w:rPr>
        <w:t>Förderprogramme</w:t>
      </w:r>
      <w:r>
        <w:rPr>
          <w:rFonts w:asciiTheme="minorHAnsi" w:hAnsiTheme="minorHAnsi" w:cstheme="minorHAnsi"/>
        </w:rPr>
        <w:t xml:space="preserve"> für die </w:t>
      </w:r>
      <w:proofErr w:type="spellStart"/>
      <w:r>
        <w:rPr>
          <w:rFonts w:asciiTheme="minorHAnsi" w:hAnsiTheme="minorHAnsi" w:cstheme="minorHAnsi"/>
        </w:rPr>
        <w:t>AbschlussschülerInnen</w:t>
      </w:r>
      <w:proofErr w:type="spellEnd"/>
      <w:r>
        <w:rPr>
          <w:rFonts w:asciiTheme="minorHAnsi" w:hAnsiTheme="minorHAnsi" w:cstheme="minorHAnsi"/>
        </w:rPr>
        <w:t xml:space="preserve"> finden statt.</w:t>
      </w:r>
    </w:p>
    <w:p w:rsidR="004C3FC4" w:rsidRDefault="004C3FC4" w:rsidP="008D6291">
      <w:pPr>
        <w:rPr>
          <w:rFonts w:asciiTheme="minorHAnsi" w:hAnsiTheme="minorHAnsi" w:cstheme="minorHAnsi"/>
        </w:rPr>
      </w:pPr>
    </w:p>
    <w:p w:rsidR="004C3FC4" w:rsidRPr="004C3FC4" w:rsidRDefault="004C3FC4" w:rsidP="008D6291">
      <w:pPr>
        <w:rPr>
          <w:rFonts w:asciiTheme="minorHAnsi" w:hAnsiTheme="minorHAnsi" w:cstheme="minorHAnsi"/>
          <w:color w:val="FF0000"/>
        </w:rPr>
      </w:pPr>
      <w:r w:rsidRPr="004C3FC4">
        <w:rPr>
          <w:rFonts w:asciiTheme="minorHAnsi" w:hAnsiTheme="minorHAnsi" w:cstheme="minorHAnsi"/>
          <w:color w:val="FF0000"/>
        </w:rPr>
        <w:t>Die Schulen werden</w:t>
      </w:r>
      <w:r w:rsidR="00F610D5">
        <w:rPr>
          <w:rFonts w:asciiTheme="minorHAnsi" w:hAnsiTheme="minorHAnsi" w:cstheme="minorHAnsi"/>
          <w:color w:val="FF0000"/>
        </w:rPr>
        <w:t xml:space="preserve"> erst</w:t>
      </w:r>
      <w:r w:rsidRPr="004C3FC4">
        <w:rPr>
          <w:rFonts w:asciiTheme="minorHAnsi" w:hAnsiTheme="minorHAnsi" w:cstheme="minorHAnsi"/>
          <w:color w:val="FF0000"/>
        </w:rPr>
        <w:t xml:space="preserve"> wieder</w:t>
      </w:r>
      <w:r w:rsidR="00F610D5">
        <w:rPr>
          <w:rFonts w:asciiTheme="minorHAnsi" w:hAnsiTheme="minorHAnsi" w:cstheme="minorHAnsi"/>
          <w:color w:val="FF0000"/>
        </w:rPr>
        <w:t xml:space="preserve"> für alle anderen</w:t>
      </w:r>
      <w:r w:rsidRPr="004C3FC4">
        <w:rPr>
          <w:rFonts w:asciiTheme="minorHAnsi" w:hAnsiTheme="minorHAnsi" w:cstheme="minorHAnsi"/>
          <w:color w:val="FF0000"/>
        </w:rPr>
        <w:t xml:space="preserve"> geöffnet, wenn an </w:t>
      </w:r>
      <w:r w:rsidRPr="004C3FC4">
        <w:rPr>
          <w:rFonts w:asciiTheme="minorHAnsi" w:hAnsiTheme="minorHAnsi" w:cstheme="minorHAnsi"/>
          <w:b/>
          <w:color w:val="FF0000"/>
          <w:u w:val="single"/>
        </w:rPr>
        <w:t>fünf aufeinanderfolgenden Werktagen</w:t>
      </w:r>
      <w:r w:rsidRPr="004C3FC4">
        <w:rPr>
          <w:rFonts w:asciiTheme="minorHAnsi" w:hAnsiTheme="minorHAnsi" w:cstheme="minorHAnsi"/>
          <w:color w:val="FF0000"/>
        </w:rPr>
        <w:t xml:space="preserve"> </w:t>
      </w:r>
      <w:r w:rsidR="00F610D5">
        <w:rPr>
          <w:rFonts w:asciiTheme="minorHAnsi" w:hAnsiTheme="minorHAnsi" w:cstheme="minorHAnsi"/>
          <w:color w:val="FF0000"/>
        </w:rPr>
        <w:t>die</w:t>
      </w:r>
      <w:r w:rsidRPr="004C3FC4">
        <w:rPr>
          <w:rFonts w:asciiTheme="minorHAnsi" w:hAnsiTheme="minorHAnsi" w:cstheme="minorHAnsi"/>
          <w:color w:val="FF0000"/>
        </w:rPr>
        <w:t xml:space="preserve"> Inzidenz </w:t>
      </w:r>
      <w:r w:rsidR="00F610D5">
        <w:rPr>
          <w:rFonts w:asciiTheme="minorHAnsi" w:hAnsiTheme="minorHAnsi" w:cstheme="minorHAnsi"/>
          <w:color w:val="FF0000"/>
        </w:rPr>
        <w:t xml:space="preserve">von 165 </w:t>
      </w:r>
      <w:r w:rsidRPr="004C3FC4">
        <w:rPr>
          <w:rFonts w:asciiTheme="minorHAnsi" w:hAnsiTheme="minorHAnsi" w:cstheme="minorHAnsi"/>
          <w:color w:val="FF0000"/>
        </w:rPr>
        <w:t xml:space="preserve">wieder </w:t>
      </w:r>
      <w:r w:rsidRPr="00F610D5">
        <w:rPr>
          <w:rFonts w:asciiTheme="minorHAnsi" w:hAnsiTheme="minorHAnsi" w:cstheme="minorHAnsi"/>
          <w:b/>
          <w:color w:val="FF0000"/>
          <w:u w:val="single"/>
        </w:rPr>
        <w:t>unterschritten</w:t>
      </w:r>
      <w:r w:rsidRPr="004C3FC4">
        <w:rPr>
          <w:rFonts w:asciiTheme="minorHAnsi" w:hAnsiTheme="minorHAnsi" w:cstheme="minorHAnsi"/>
          <w:color w:val="FF0000"/>
        </w:rPr>
        <w:t xml:space="preserve"> wird.</w:t>
      </w:r>
    </w:p>
    <w:p w:rsidR="004C3FC4" w:rsidRDefault="004C3FC4" w:rsidP="008D6291">
      <w:pPr>
        <w:rPr>
          <w:rFonts w:asciiTheme="minorHAnsi" w:hAnsiTheme="minorHAnsi" w:cstheme="minorHAnsi"/>
          <w:color w:val="FF0000"/>
        </w:rPr>
      </w:pPr>
    </w:p>
    <w:p w:rsidR="004C3FC4" w:rsidRDefault="004C3FC4" w:rsidP="008D6291">
      <w:pPr>
        <w:rPr>
          <w:rFonts w:asciiTheme="minorHAnsi" w:hAnsiTheme="minorHAnsi" w:cstheme="minorHAnsi"/>
        </w:rPr>
      </w:pPr>
    </w:p>
    <w:p w:rsidR="00F610D5" w:rsidRDefault="00F610D5" w:rsidP="008D6291">
      <w:pPr>
        <w:rPr>
          <w:rFonts w:asciiTheme="minorHAnsi" w:hAnsiTheme="minorHAnsi" w:cstheme="minorHAnsi"/>
        </w:rPr>
      </w:pPr>
    </w:p>
    <w:p w:rsidR="0076736E" w:rsidRDefault="0076736E" w:rsidP="008D62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 wünsche Ihnen </w:t>
      </w:r>
      <w:r w:rsidR="00F610D5">
        <w:rPr>
          <w:rFonts w:asciiTheme="minorHAnsi" w:hAnsiTheme="minorHAnsi" w:cstheme="minorHAnsi"/>
        </w:rPr>
        <w:t xml:space="preserve">trotzdem </w:t>
      </w:r>
      <w:r>
        <w:rPr>
          <w:rFonts w:asciiTheme="minorHAnsi" w:hAnsiTheme="minorHAnsi" w:cstheme="minorHAnsi"/>
        </w:rPr>
        <w:t xml:space="preserve">alles Gute und </w:t>
      </w:r>
      <w:r w:rsidR="00F610D5">
        <w:rPr>
          <w:rFonts w:asciiTheme="minorHAnsi" w:hAnsiTheme="minorHAnsi" w:cstheme="minorHAnsi"/>
        </w:rPr>
        <w:t>sende herzliche Grüße, Ihre</w:t>
      </w:r>
      <w:bookmarkStart w:id="1" w:name="_GoBack"/>
      <w:bookmarkEnd w:id="1"/>
    </w:p>
    <w:p w:rsidR="0076736E" w:rsidRDefault="0076736E" w:rsidP="008D6291">
      <w:pPr>
        <w:rPr>
          <w:rFonts w:asciiTheme="minorHAnsi" w:hAnsiTheme="minorHAnsi" w:cstheme="minorHAnsi"/>
        </w:rPr>
      </w:pPr>
    </w:p>
    <w:p w:rsidR="0076736E" w:rsidRDefault="0076736E" w:rsidP="008D62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Bettina Schappeler, </w:t>
      </w:r>
      <w:proofErr w:type="spellStart"/>
      <w:r>
        <w:rPr>
          <w:rFonts w:asciiTheme="minorHAnsi" w:hAnsiTheme="minorHAnsi" w:cstheme="minorHAnsi"/>
        </w:rPr>
        <w:t>StD’in</w:t>
      </w:r>
      <w:proofErr w:type="spellEnd"/>
    </w:p>
    <w:p w:rsidR="0076736E" w:rsidRPr="00252F69" w:rsidRDefault="0076736E" w:rsidP="008D62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Schulleiterin GMS Salem</w:t>
      </w:r>
      <w:bookmarkEnd w:id="0"/>
    </w:p>
    <w:sectPr w:rsidR="0076736E" w:rsidRPr="00252F69" w:rsidSect="008761B6">
      <w:headerReference w:type="default" r:id="rId9"/>
      <w:footerReference w:type="default" r:id="rId10"/>
      <w:pgSz w:w="11906" w:h="16838" w:code="9"/>
      <w:pgMar w:top="1417" w:right="1417" w:bottom="1134" w:left="141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ED" w:rsidRDefault="00844CED">
      <w:r>
        <w:separator/>
      </w:r>
    </w:p>
  </w:endnote>
  <w:endnote w:type="continuationSeparator" w:id="0">
    <w:p w:rsidR="00844CED" w:rsidRDefault="008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ED" w:rsidRPr="004A02DF" w:rsidRDefault="00844CED">
    <w:pPr>
      <w:pStyle w:val="Fuzeile"/>
      <w:jc w:val="right"/>
      <w:rPr>
        <w:sz w:val="16"/>
        <w:szCs w:val="16"/>
      </w:rPr>
    </w:pPr>
  </w:p>
  <w:p w:rsidR="00844CED" w:rsidRDefault="00844CED" w:rsidP="00866C3B">
    <w:pPr>
      <w:pStyle w:val="Fuzeile"/>
      <w:tabs>
        <w:tab w:val="clear" w:pos="4536"/>
        <w:tab w:val="clear" w:pos="9072"/>
        <w:tab w:val="left" w:pos="8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ED" w:rsidRDefault="00844CED">
      <w:r>
        <w:separator/>
      </w:r>
    </w:p>
  </w:footnote>
  <w:footnote w:type="continuationSeparator" w:id="0">
    <w:p w:rsidR="00844CED" w:rsidRDefault="0084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ED" w:rsidRPr="005D0F15" w:rsidRDefault="00844CED" w:rsidP="005D0F15">
    <w:pPr>
      <w:pStyle w:val="Kopfzeile"/>
      <w:rPr>
        <w:rFonts w:cs="Arial"/>
        <w:b/>
      </w:rPr>
    </w:pPr>
    <w:r>
      <w:rPr>
        <w:rFonts w:ascii="Calibri" w:hAnsi="Calibri"/>
      </w:rPr>
      <w:t xml:space="preserve"> </w:t>
    </w:r>
    <w:r w:rsidRPr="00877D3C">
      <w:rPr>
        <w:rFonts w:ascii="Calibri" w:hAnsi="Calibri"/>
      </w:rPr>
      <w:tab/>
    </w:r>
    <w:r w:rsidRPr="00877D3C">
      <w:rPr>
        <w:rFonts w:ascii="Calibri" w:hAnsi="Calibri"/>
      </w:rPr>
      <w:tab/>
    </w:r>
    <w:r w:rsidRPr="00877D3C">
      <w:rPr>
        <w:rFonts w:ascii="Calibri" w:hAnsi="Calibri"/>
        <w:noProof/>
      </w:rPr>
      <w:drawing>
        <wp:inline distT="0" distB="0" distL="0" distR="0">
          <wp:extent cx="1552575" cy="800100"/>
          <wp:effectExtent l="0" t="0" r="0" b="0"/>
          <wp:docPr id="1" name="Bild 1" descr="logo-gemeinschaftsschule-sa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emeinschaftsschule-sa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7D3C">
      <w:rPr>
        <w:rFonts w:ascii="Calibri" w:hAnsi="Calibri"/>
      </w:rPr>
      <w:tab/>
    </w:r>
  </w:p>
  <w:p w:rsidR="00844CED" w:rsidRDefault="00844CED" w:rsidP="005D0F15">
    <w:pPr>
      <w:pStyle w:val="Kopfzeile"/>
      <w:pBdr>
        <w:bottom w:val="single" w:sz="4" w:space="1" w:color="auto"/>
      </w:pBdr>
      <w:rPr>
        <w:rFonts w:ascii="Calibri" w:hAnsi="Calibri"/>
        <w:sz w:val="20"/>
        <w:szCs w:val="20"/>
      </w:rPr>
    </w:pPr>
  </w:p>
  <w:p w:rsidR="00844CED" w:rsidRPr="005F2A9E" w:rsidRDefault="00844CED" w:rsidP="005D0F15">
    <w:pPr>
      <w:pStyle w:val="Kopfzeile"/>
      <w:pBdr>
        <w:bottom w:val="single" w:sz="4" w:space="1" w:color="auto"/>
      </w:pBdr>
      <w:rPr>
        <w:rFonts w:ascii="Calibri" w:hAnsi="Calibri" w:cs="Arial"/>
        <w:sz w:val="20"/>
        <w:szCs w:val="20"/>
      </w:rPr>
    </w:pPr>
    <w:r>
      <w:rPr>
        <w:rFonts w:ascii="Calibri" w:hAnsi="Calibri"/>
        <w:sz w:val="20"/>
        <w:szCs w:val="20"/>
      </w:rPr>
      <w:t xml:space="preserve">Bettina Schappeler, </w:t>
    </w:r>
    <w:proofErr w:type="spellStart"/>
    <w:r>
      <w:rPr>
        <w:rFonts w:ascii="Calibri" w:hAnsi="Calibri"/>
        <w:sz w:val="20"/>
        <w:szCs w:val="20"/>
      </w:rPr>
      <w:t>StD’in</w:t>
    </w:r>
    <w:proofErr w:type="spellEnd"/>
    <w:r>
      <w:rPr>
        <w:rFonts w:ascii="Calibri" w:hAnsi="Calibri"/>
        <w:sz w:val="20"/>
        <w:szCs w:val="20"/>
      </w:rPr>
      <w:t xml:space="preserve">, Schulleiterin GMS </w:t>
    </w:r>
    <w:r w:rsidRPr="005F2A9E">
      <w:rPr>
        <w:rFonts w:ascii="Calibri" w:hAnsi="Calibri"/>
        <w:sz w:val="20"/>
        <w:szCs w:val="20"/>
      </w:rPr>
      <w:t xml:space="preserve">   </w:t>
    </w:r>
    <w:r w:rsidRPr="005F2A9E">
      <w:rPr>
        <w:rFonts w:ascii="Calibri" w:hAnsi="Calibri" w:cs="Arial"/>
        <w:sz w:val="20"/>
        <w:szCs w:val="20"/>
      </w:rPr>
      <w:t xml:space="preserve">                                            </w:t>
    </w:r>
    <w:r>
      <w:rPr>
        <w:rFonts w:ascii="Calibri" w:hAnsi="Calibri" w:cs="Arial"/>
        <w:sz w:val="20"/>
        <w:szCs w:val="20"/>
      </w:rPr>
      <w:tab/>
    </w:r>
    <w:r w:rsidR="004C3FC4">
      <w:rPr>
        <w:rFonts w:ascii="Calibri" w:hAnsi="Calibri" w:cs="Arial"/>
        <w:sz w:val="20"/>
        <w:szCs w:val="20"/>
      </w:rPr>
      <w:t xml:space="preserve">1. Mai </w:t>
    </w:r>
    <w:r>
      <w:rPr>
        <w:rFonts w:ascii="Calibri" w:hAnsi="Calibri" w:cs="Arial"/>
        <w:sz w:val="20"/>
        <w:szCs w:val="20"/>
      </w:rPr>
      <w:t>2021</w:t>
    </w:r>
  </w:p>
  <w:p w:rsidR="00844CED" w:rsidRPr="00C84566" w:rsidRDefault="00844CED" w:rsidP="00D0206F">
    <w:pPr>
      <w:pStyle w:val="Kopfzeile"/>
      <w:pBdr>
        <w:top w:val="single" w:sz="4" w:space="0" w:color="auto"/>
      </w:pBdr>
      <w:rPr>
        <w:rFonts w:cs="Arial"/>
        <w:sz w:val="16"/>
        <w:szCs w:val="16"/>
      </w:rPr>
    </w:pPr>
    <w:proofErr w:type="spellStart"/>
    <w:r w:rsidRPr="00C84566">
      <w:rPr>
        <w:rFonts w:cs="Arial"/>
        <w:sz w:val="16"/>
        <w:szCs w:val="16"/>
      </w:rPr>
      <w:t>Schloßseeallee</w:t>
    </w:r>
    <w:proofErr w:type="spellEnd"/>
    <w:r w:rsidRPr="00C84566">
      <w:rPr>
        <w:rFonts w:cs="Arial"/>
        <w:sz w:val="16"/>
        <w:szCs w:val="16"/>
      </w:rPr>
      <w:t xml:space="preserve"> </w:t>
    </w:r>
    <w:proofErr w:type="gramStart"/>
    <w:r w:rsidRPr="00C84566">
      <w:rPr>
        <w:rFonts w:cs="Arial"/>
        <w:sz w:val="16"/>
        <w:szCs w:val="16"/>
      </w:rPr>
      <w:t>45  -</w:t>
    </w:r>
    <w:proofErr w:type="gramEnd"/>
    <w:r w:rsidRPr="00C84566">
      <w:rPr>
        <w:rFonts w:cs="Arial"/>
        <w:sz w:val="16"/>
        <w:szCs w:val="16"/>
      </w:rPr>
      <w:t xml:space="preserve">  8868</w:t>
    </w:r>
    <w:r>
      <w:rPr>
        <w:rFonts w:cs="Arial"/>
        <w:sz w:val="16"/>
        <w:szCs w:val="16"/>
      </w:rPr>
      <w:t>2 Salem  -  Telefon 07553/9211300 -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E-Mail: sekretariat@gms-salem.</w:t>
    </w:r>
    <w:r w:rsidRPr="00C84566">
      <w:rPr>
        <w:rFonts w:cs="Arial"/>
        <w:sz w:val="16"/>
        <w:szCs w:val="16"/>
      </w:rPr>
      <w:t xml:space="preserve">de </w:t>
    </w:r>
  </w:p>
  <w:p w:rsidR="00844CED" w:rsidRPr="00D0206F" w:rsidRDefault="00844CED" w:rsidP="00D020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913DAD"/>
    <w:multiLevelType w:val="hybridMultilevel"/>
    <w:tmpl w:val="97EE316C"/>
    <w:lvl w:ilvl="0" w:tplc="0D2235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5B0"/>
    <w:multiLevelType w:val="hybridMultilevel"/>
    <w:tmpl w:val="C970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3274"/>
    <w:multiLevelType w:val="hybridMultilevel"/>
    <w:tmpl w:val="10A4DF0C"/>
    <w:lvl w:ilvl="0" w:tplc="E53481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5E9D"/>
    <w:multiLevelType w:val="hybridMultilevel"/>
    <w:tmpl w:val="78DACCBA"/>
    <w:lvl w:ilvl="0" w:tplc="65D05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4620"/>
    <w:multiLevelType w:val="hybridMultilevel"/>
    <w:tmpl w:val="3F82B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178E"/>
    <w:multiLevelType w:val="hybridMultilevel"/>
    <w:tmpl w:val="A56EF898"/>
    <w:styleLink w:val="Strich"/>
    <w:lvl w:ilvl="0" w:tplc="85F0B86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B27A1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4464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906E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A46B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82E0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F49C8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4735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32780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FC561A"/>
    <w:multiLevelType w:val="hybridMultilevel"/>
    <w:tmpl w:val="E3746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4F1C"/>
    <w:multiLevelType w:val="hybridMultilevel"/>
    <w:tmpl w:val="5B367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12FB"/>
    <w:multiLevelType w:val="hybridMultilevel"/>
    <w:tmpl w:val="C5E0C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44967"/>
    <w:multiLevelType w:val="hybridMultilevel"/>
    <w:tmpl w:val="31B0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B3405"/>
    <w:multiLevelType w:val="hybridMultilevel"/>
    <w:tmpl w:val="2DF45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2173"/>
    <w:multiLevelType w:val="hybridMultilevel"/>
    <w:tmpl w:val="0434A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6743"/>
    <w:multiLevelType w:val="hybridMultilevel"/>
    <w:tmpl w:val="D3201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27BA1"/>
    <w:multiLevelType w:val="hybridMultilevel"/>
    <w:tmpl w:val="D7265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F70B8"/>
    <w:multiLevelType w:val="hybridMultilevel"/>
    <w:tmpl w:val="13CA93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1CCF"/>
    <w:multiLevelType w:val="hybridMultilevel"/>
    <w:tmpl w:val="ABB8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117C8"/>
    <w:multiLevelType w:val="hybridMultilevel"/>
    <w:tmpl w:val="1FAA0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3CF4"/>
    <w:multiLevelType w:val="hybridMultilevel"/>
    <w:tmpl w:val="210C1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95994"/>
    <w:multiLevelType w:val="hybridMultilevel"/>
    <w:tmpl w:val="93DA8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25030"/>
    <w:multiLevelType w:val="hybridMultilevel"/>
    <w:tmpl w:val="7BAE5B62"/>
    <w:lvl w:ilvl="0" w:tplc="60808F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B64F7"/>
    <w:multiLevelType w:val="hybridMultilevel"/>
    <w:tmpl w:val="E0CA2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1591D"/>
    <w:multiLevelType w:val="hybridMultilevel"/>
    <w:tmpl w:val="AA120E32"/>
    <w:lvl w:ilvl="0" w:tplc="9594D5AC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25"/>
  </w:num>
  <w:num w:numId="5">
    <w:abstractNumId w:val="24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6"/>
  </w:num>
  <w:num w:numId="11">
    <w:abstractNumId w:val="23"/>
  </w:num>
  <w:num w:numId="12">
    <w:abstractNumId w:val="14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8"/>
  </w:num>
  <w:num w:numId="18">
    <w:abstractNumId w:val="26"/>
  </w:num>
  <w:num w:numId="19">
    <w:abstractNumId w:val="7"/>
  </w:num>
  <w:num w:numId="20">
    <w:abstractNumId w:val="12"/>
  </w:num>
  <w:num w:numId="21">
    <w:abstractNumId w:val="17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A0"/>
    <w:rsid w:val="0000064C"/>
    <w:rsid w:val="00001CD1"/>
    <w:rsid w:val="00002FC6"/>
    <w:rsid w:val="000032CC"/>
    <w:rsid w:val="000037FF"/>
    <w:rsid w:val="00003DAA"/>
    <w:rsid w:val="00004402"/>
    <w:rsid w:val="000044BA"/>
    <w:rsid w:val="00005724"/>
    <w:rsid w:val="000067D9"/>
    <w:rsid w:val="00007346"/>
    <w:rsid w:val="00007B4B"/>
    <w:rsid w:val="00010856"/>
    <w:rsid w:val="00010EEF"/>
    <w:rsid w:val="00011F7C"/>
    <w:rsid w:val="00012C69"/>
    <w:rsid w:val="0001316D"/>
    <w:rsid w:val="000138C6"/>
    <w:rsid w:val="0001413D"/>
    <w:rsid w:val="000141FA"/>
    <w:rsid w:val="000143EE"/>
    <w:rsid w:val="000149D3"/>
    <w:rsid w:val="000151A0"/>
    <w:rsid w:val="00015561"/>
    <w:rsid w:val="00015EF8"/>
    <w:rsid w:val="00016557"/>
    <w:rsid w:val="00016B2A"/>
    <w:rsid w:val="000177CD"/>
    <w:rsid w:val="00017E23"/>
    <w:rsid w:val="00020980"/>
    <w:rsid w:val="000216C9"/>
    <w:rsid w:val="00021CB4"/>
    <w:rsid w:val="000224F5"/>
    <w:rsid w:val="00022BAA"/>
    <w:rsid w:val="00022FD2"/>
    <w:rsid w:val="0002305E"/>
    <w:rsid w:val="00023286"/>
    <w:rsid w:val="00023970"/>
    <w:rsid w:val="00024072"/>
    <w:rsid w:val="0002411B"/>
    <w:rsid w:val="00024B4B"/>
    <w:rsid w:val="00024F60"/>
    <w:rsid w:val="00025163"/>
    <w:rsid w:val="00026C39"/>
    <w:rsid w:val="00027F69"/>
    <w:rsid w:val="000303CF"/>
    <w:rsid w:val="0003063D"/>
    <w:rsid w:val="00030F10"/>
    <w:rsid w:val="00031098"/>
    <w:rsid w:val="0003122D"/>
    <w:rsid w:val="0003179E"/>
    <w:rsid w:val="00031821"/>
    <w:rsid w:val="00031AB7"/>
    <w:rsid w:val="0003222F"/>
    <w:rsid w:val="000336EB"/>
    <w:rsid w:val="000339DF"/>
    <w:rsid w:val="00033A0A"/>
    <w:rsid w:val="00033FEB"/>
    <w:rsid w:val="00034F1E"/>
    <w:rsid w:val="00035127"/>
    <w:rsid w:val="000351F7"/>
    <w:rsid w:val="000357B3"/>
    <w:rsid w:val="00036720"/>
    <w:rsid w:val="000376B2"/>
    <w:rsid w:val="00037A99"/>
    <w:rsid w:val="000403AC"/>
    <w:rsid w:val="00040A92"/>
    <w:rsid w:val="00040E53"/>
    <w:rsid w:val="00041E83"/>
    <w:rsid w:val="0004282E"/>
    <w:rsid w:val="0004439F"/>
    <w:rsid w:val="00044561"/>
    <w:rsid w:val="00045242"/>
    <w:rsid w:val="00045DAA"/>
    <w:rsid w:val="0005009B"/>
    <w:rsid w:val="00051992"/>
    <w:rsid w:val="00051B2C"/>
    <w:rsid w:val="00051F07"/>
    <w:rsid w:val="000520F7"/>
    <w:rsid w:val="00052892"/>
    <w:rsid w:val="00054C59"/>
    <w:rsid w:val="00055B78"/>
    <w:rsid w:val="000566CF"/>
    <w:rsid w:val="00056E92"/>
    <w:rsid w:val="00056FFF"/>
    <w:rsid w:val="0005774C"/>
    <w:rsid w:val="0006084A"/>
    <w:rsid w:val="00061D65"/>
    <w:rsid w:val="000624EB"/>
    <w:rsid w:val="0006365D"/>
    <w:rsid w:val="000646E3"/>
    <w:rsid w:val="000659FC"/>
    <w:rsid w:val="000660A7"/>
    <w:rsid w:val="000662F1"/>
    <w:rsid w:val="00066DDD"/>
    <w:rsid w:val="00067CC3"/>
    <w:rsid w:val="00067DCA"/>
    <w:rsid w:val="000711DC"/>
    <w:rsid w:val="000719DB"/>
    <w:rsid w:val="00071B30"/>
    <w:rsid w:val="00071DE6"/>
    <w:rsid w:val="00072451"/>
    <w:rsid w:val="0007288B"/>
    <w:rsid w:val="00072B7A"/>
    <w:rsid w:val="0007359B"/>
    <w:rsid w:val="00073C00"/>
    <w:rsid w:val="00074BF9"/>
    <w:rsid w:val="0007549B"/>
    <w:rsid w:val="0007626F"/>
    <w:rsid w:val="00076CB6"/>
    <w:rsid w:val="00076DAF"/>
    <w:rsid w:val="00077351"/>
    <w:rsid w:val="000773C6"/>
    <w:rsid w:val="000777E2"/>
    <w:rsid w:val="000801C1"/>
    <w:rsid w:val="00080C1E"/>
    <w:rsid w:val="00080D8B"/>
    <w:rsid w:val="00081977"/>
    <w:rsid w:val="0008308D"/>
    <w:rsid w:val="00084267"/>
    <w:rsid w:val="000852BE"/>
    <w:rsid w:val="00085E61"/>
    <w:rsid w:val="00086B24"/>
    <w:rsid w:val="00087614"/>
    <w:rsid w:val="00090093"/>
    <w:rsid w:val="00090356"/>
    <w:rsid w:val="000907A5"/>
    <w:rsid w:val="00090A3B"/>
    <w:rsid w:val="00092C11"/>
    <w:rsid w:val="000931BC"/>
    <w:rsid w:val="00093BC7"/>
    <w:rsid w:val="00093CEC"/>
    <w:rsid w:val="00094265"/>
    <w:rsid w:val="00095815"/>
    <w:rsid w:val="00096180"/>
    <w:rsid w:val="00096AAC"/>
    <w:rsid w:val="000972E2"/>
    <w:rsid w:val="0009739A"/>
    <w:rsid w:val="00097633"/>
    <w:rsid w:val="00097737"/>
    <w:rsid w:val="00097CE8"/>
    <w:rsid w:val="000A0C2E"/>
    <w:rsid w:val="000A17D2"/>
    <w:rsid w:val="000A1D2B"/>
    <w:rsid w:val="000A1E10"/>
    <w:rsid w:val="000A2090"/>
    <w:rsid w:val="000A20E8"/>
    <w:rsid w:val="000A2122"/>
    <w:rsid w:val="000A2359"/>
    <w:rsid w:val="000A24E2"/>
    <w:rsid w:val="000A32C7"/>
    <w:rsid w:val="000A3573"/>
    <w:rsid w:val="000A3820"/>
    <w:rsid w:val="000A40FF"/>
    <w:rsid w:val="000A52C0"/>
    <w:rsid w:val="000A558A"/>
    <w:rsid w:val="000A58D1"/>
    <w:rsid w:val="000A5A4F"/>
    <w:rsid w:val="000A6513"/>
    <w:rsid w:val="000A741B"/>
    <w:rsid w:val="000A770E"/>
    <w:rsid w:val="000B0223"/>
    <w:rsid w:val="000B19A0"/>
    <w:rsid w:val="000B26F6"/>
    <w:rsid w:val="000B2931"/>
    <w:rsid w:val="000B315E"/>
    <w:rsid w:val="000B35AA"/>
    <w:rsid w:val="000B37BF"/>
    <w:rsid w:val="000B391C"/>
    <w:rsid w:val="000B3C71"/>
    <w:rsid w:val="000B3DF7"/>
    <w:rsid w:val="000B3E58"/>
    <w:rsid w:val="000B48D2"/>
    <w:rsid w:val="000B4961"/>
    <w:rsid w:val="000B5E55"/>
    <w:rsid w:val="000B66D3"/>
    <w:rsid w:val="000B78B1"/>
    <w:rsid w:val="000B7998"/>
    <w:rsid w:val="000C064B"/>
    <w:rsid w:val="000C08D4"/>
    <w:rsid w:val="000C0989"/>
    <w:rsid w:val="000C0F59"/>
    <w:rsid w:val="000C1ADF"/>
    <w:rsid w:val="000C1F35"/>
    <w:rsid w:val="000C24ED"/>
    <w:rsid w:val="000C286C"/>
    <w:rsid w:val="000C3B5D"/>
    <w:rsid w:val="000C4305"/>
    <w:rsid w:val="000C4AAD"/>
    <w:rsid w:val="000C4C11"/>
    <w:rsid w:val="000C4D26"/>
    <w:rsid w:val="000C59D3"/>
    <w:rsid w:val="000C5ACF"/>
    <w:rsid w:val="000C6987"/>
    <w:rsid w:val="000C74D9"/>
    <w:rsid w:val="000C7DCA"/>
    <w:rsid w:val="000D00E8"/>
    <w:rsid w:val="000D0C39"/>
    <w:rsid w:val="000D0DCB"/>
    <w:rsid w:val="000D101E"/>
    <w:rsid w:val="000D184D"/>
    <w:rsid w:val="000D1BFF"/>
    <w:rsid w:val="000D1C1B"/>
    <w:rsid w:val="000D2971"/>
    <w:rsid w:val="000D30AC"/>
    <w:rsid w:val="000D5133"/>
    <w:rsid w:val="000D51E0"/>
    <w:rsid w:val="000D53B6"/>
    <w:rsid w:val="000D6329"/>
    <w:rsid w:val="000D6540"/>
    <w:rsid w:val="000D6BC3"/>
    <w:rsid w:val="000D6EB2"/>
    <w:rsid w:val="000D780B"/>
    <w:rsid w:val="000D7D31"/>
    <w:rsid w:val="000E0D38"/>
    <w:rsid w:val="000E165C"/>
    <w:rsid w:val="000E1CA3"/>
    <w:rsid w:val="000E2B02"/>
    <w:rsid w:val="000E2E55"/>
    <w:rsid w:val="000E41FE"/>
    <w:rsid w:val="000E42B0"/>
    <w:rsid w:val="000E4A72"/>
    <w:rsid w:val="000E62C2"/>
    <w:rsid w:val="000E6752"/>
    <w:rsid w:val="000E6A3B"/>
    <w:rsid w:val="000E6B24"/>
    <w:rsid w:val="000E6F84"/>
    <w:rsid w:val="000E7C46"/>
    <w:rsid w:val="000F0000"/>
    <w:rsid w:val="000F10AE"/>
    <w:rsid w:val="000F1CDA"/>
    <w:rsid w:val="000F1F61"/>
    <w:rsid w:val="000F3EC1"/>
    <w:rsid w:val="000F41EA"/>
    <w:rsid w:val="000F455F"/>
    <w:rsid w:val="000F4C66"/>
    <w:rsid w:val="000F54A0"/>
    <w:rsid w:val="000F5B9F"/>
    <w:rsid w:val="000F5D47"/>
    <w:rsid w:val="000F5D72"/>
    <w:rsid w:val="000F5E0B"/>
    <w:rsid w:val="000F5FE2"/>
    <w:rsid w:val="000F76FD"/>
    <w:rsid w:val="000F779D"/>
    <w:rsid w:val="000F7B99"/>
    <w:rsid w:val="00100DEE"/>
    <w:rsid w:val="00102F1C"/>
    <w:rsid w:val="00104A7F"/>
    <w:rsid w:val="00104D76"/>
    <w:rsid w:val="00104DD9"/>
    <w:rsid w:val="001060D6"/>
    <w:rsid w:val="00107261"/>
    <w:rsid w:val="0011076E"/>
    <w:rsid w:val="00110DD0"/>
    <w:rsid w:val="00111F8C"/>
    <w:rsid w:val="00112218"/>
    <w:rsid w:val="001137A9"/>
    <w:rsid w:val="00113841"/>
    <w:rsid w:val="0011412A"/>
    <w:rsid w:val="00115E44"/>
    <w:rsid w:val="00116ED4"/>
    <w:rsid w:val="00116F51"/>
    <w:rsid w:val="00117677"/>
    <w:rsid w:val="00120E7E"/>
    <w:rsid w:val="00121B81"/>
    <w:rsid w:val="0012283B"/>
    <w:rsid w:val="00122DCB"/>
    <w:rsid w:val="0012306E"/>
    <w:rsid w:val="00123710"/>
    <w:rsid w:val="00124AA6"/>
    <w:rsid w:val="00124FE8"/>
    <w:rsid w:val="00125131"/>
    <w:rsid w:val="00125A76"/>
    <w:rsid w:val="00126090"/>
    <w:rsid w:val="00126A02"/>
    <w:rsid w:val="00127806"/>
    <w:rsid w:val="0012795C"/>
    <w:rsid w:val="00130816"/>
    <w:rsid w:val="001308DC"/>
    <w:rsid w:val="0013199B"/>
    <w:rsid w:val="00131FDB"/>
    <w:rsid w:val="001335E6"/>
    <w:rsid w:val="00133E3A"/>
    <w:rsid w:val="00134802"/>
    <w:rsid w:val="001348B4"/>
    <w:rsid w:val="00134CA5"/>
    <w:rsid w:val="00134D1B"/>
    <w:rsid w:val="00135A90"/>
    <w:rsid w:val="00135E79"/>
    <w:rsid w:val="001369BB"/>
    <w:rsid w:val="001371C4"/>
    <w:rsid w:val="00137971"/>
    <w:rsid w:val="00137CBA"/>
    <w:rsid w:val="00140BEF"/>
    <w:rsid w:val="00140EC2"/>
    <w:rsid w:val="00142244"/>
    <w:rsid w:val="001423EB"/>
    <w:rsid w:val="0014259A"/>
    <w:rsid w:val="00144808"/>
    <w:rsid w:val="00144A97"/>
    <w:rsid w:val="001450A0"/>
    <w:rsid w:val="0014559F"/>
    <w:rsid w:val="00146C66"/>
    <w:rsid w:val="001473E1"/>
    <w:rsid w:val="00147A7D"/>
    <w:rsid w:val="00147F59"/>
    <w:rsid w:val="00151191"/>
    <w:rsid w:val="001511A0"/>
    <w:rsid w:val="00151319"/>
    <w:rsid w:val="00151C17"/>
    <w:rsid w:val="00152605"/>
    <w:rsid w:val="00152B0F"/>
    <w:rsid w:val="00153311"/>
    <w:rsid w:val="00153C96"/>
    <w:rsid w:val="0015459D"/>
    <w:rsid w:val="001546BA"/>
    <w:rsid w:val="00154EB6"/>
    <w:rsid w:val="00155B4D"/>
    <w:rsid w:val="00155EF5"/>
    <w:rsid w:val="00160BDB"/>
    <w:rsid w:val="00160EA6"/>
    <w:rsid w:val="00161FAA"/>
    <w:rsid w:val="0016291D"/>
    <w:rsid w:val="00163545"/>
    <w:rsid w:val="00163B4D"/>
    <w:rsid w:val="001643CE"/>
    <w:rsid w:val="0016468D"/>
    <w:rsid w:val="00166C5A"/>
    <w:rsid w:val="00166F42"/>
    <w:rsid w:val="0016782D"/>
    <w:rsid w:val="001704D4"/>
    <w:rsid w:val="00170694"/>
    <w:rsid w:val="00171302"/>
    <w:rsid w:val="001719EB"/>
    <w:rsid w:val="00171BC1"/>
    <w:rsid w:val="001736B3"/>
    <w:rsid w:val="0017373F"/>
    <w:rsid w:val="0017382C"/>
    <w:rsid w:val="00173C71"/>
    <w:rsid w:val="00174814"/>
    <w:rsid w:val="001767A9"/>
    <w:rsid w:val="00177006"/>
    <w:rsid w:val="00180DDE"/>
    <w:rsid w:val="00181F4B"/>
    <w:rsid w:val="00182BD8"/>
    <w:rsid w:val="00182F53"/>
    <w:rsid w:val="00183D89"/>
    <w:rsid w:val="0018419E"/>
    <w:rsid w:val="001841C7"/>
    <w:rsid w:val="00184950"/>
    <w:rsid w:val="00184A08"/>
    <w:rsid w:val="00185557"/>
    <w:rsid w:val="00186EB7"/>
    <w:rsid w:val="00187188"/>
    <w:rsid w:val="00187283"/>
    <w:rsid w:val="001875D3"/>
    <w:rsid w:val="001876D4"/>
    <w:rsid w:val="00187B62"/>
    <w:rsid w:val="001902B8"/>
    <w:rsid w:val="00190C28"/>
    <w:rsid w:val="00191820"/>
    <w:rsid w:val="00191B6E"/>
    <w:rsid w:val="00191E8E"/>
    <w:rsid w:val="00193F57"/>
    <w:rsid w:val="0019463C"/>
    <w:rsid w:val="00195416"/>
    <w:rsid w:val="001964D6"/>
    <w:rsid w:val="001965AD"/>
    <w:rsid w:val="00197E10"/>
    <w:rsid w:val="001A1079"/>
    <w:rsid w:val="001A3F9A"/>
    <w:rsid w:val="001A4A47"/>
    <w:rsid w:val="001A6FAB"/>
    <w:rsid w:val="001A75BE"/>
    <w:rsid w:val="001A76E5"/>
    <w:rsid w:val="001A786A"/>
    <w:rsid w:val="001B03CF"/>
    <w:rsid w:val="001B0E54"/>
    <w:rsid w:val="001B0F13"/>
    <w:rsid w:val="001B1784"/>
    <w:rsid w:val="001B1788"/>
    <w:rsid w:val="001B3E30"/>
    <w:rsid w:val="001B4077"/>
    <w:rsid w:val="001B42D1"/>
    <w:rsid w:val="001B4414"/>
    <w:rsid w:val="001B4C95"/>
    <w:rsid w:val="001B5B3F"/>
    <w:rsid w:val="001B6F48"/>
    <w:rsid w:val="001B711D"/>
    <w:rsid w:val="001B716F"/>
    <w:rsid w:val="001B7910"/>
    <w:rsid w:val="001B7BBB"/>
    <w:rsid w:val="001C0A36"/>
    <w:rsid w:val="001C16DF"/>
    <w:rsid w:val="001C1DB4"/>
    <w:rsid w:val="001C1E1E"/>
    <w:rsid w:val="001C244B"/>
    <w:rsid w:val="001C2E64"/>
    <w:rsid w:val="001C307A"/>
    <w:rsid w:val="001C3B06"/>
    <w:rsid w:val="001C4A55"/>
    <w:rsid w:val="001C568B"/>
    <w:rsid w:val="001C725D"/>
    <w:rsid w:val="001C75E1"/>
    <w:rsid w:val="001C796D"/>
    <w:rsid w:val="001C7CD1"/>
    <w:rsid w:val="001C7E49"/>
    <w:rsid w:val="001D12A5"/>
    <w:rsid w:val="001D20B3"/>
    <w:rsid w:val="001D2938"/>
    <w:rsid w:val="001D2AD9"/>
    <w:rsid w:val="001D2C4E"/>
    <w:rsid w:val="001D33BF"/>
    <w:rsid w:val="001D359F"/>
    <w:rsid w:val="001D3A20"/>
    <w:rsid w:val="001D5862"/>
    <w:rsid w:val="001D613B"/>
    <w:rsid w:val="001D61F7"/>
    <w:rsid w:val="001D6440"/>
    <w:rsid w:val="001D6607"/>
    <w:rsid w:val="001D75D4"/>
    <w:rsid w:val="001D7A40"/>
    <w:rsid w:val="001D7BBD"/>
    <w:rsid w:val="001D7E14"/>
    <w:rsid w:val="001D7E64"/>
    <w:rsid w:val="001E01AD"/>
    <w:rsid w:val="001E05BA"/>
    <w:rsid w:val="001E0E34"/>
    <w:rsid w:val="001E0F87"/>
    <w:rsid w:val="001E11C1"/>
    <w:rsid w:val="001E15F2"/>
    <w:rsid w:val="001E1BC9"/>
    <w:rsid w:val="001E1BDC"/>
    <w:rsid w:val="001E1FE0"/>
    <w:rsid w:val="001E298F"/>
    <w:rsid w:val="001E2E64"/>
    <w:rsid w:val="001E35CB"/>
    <w:rsid w:val="001E36DB"/>
    <w:rsid w:val="001E39E4"/>
    <w:rsid w:val="001E4923"/>
    <w:rsid w:val="001E4B87"/>
    <w:rsid w:val="001E4BAB"/>
    <w:rsid w:val="001E4CF1"/>
    <w:rsid w:val="001E4D1E"/>
    <w:rsid w:val="001E5CAD"/>
    <w:rsid w:val="001E68EE"/>
    <w:rsid w:val="001E7950"/>
    <w:rsid w:val="001F0ACF"/>
    <w:rsid w:val="001F0BFB"/>
    <w:rsid w:val="001F0E96"/>
    <w:rsid w:val="001F1479"/>
    <w:rsid w:val="001F14A2"/>
    <w:rsid w:val="001F1D50"/>
    <w:rsid w:val="001F270C"/>
    <w:rsid w:val="001F2DC6"/>
    <w:rsid w:val="001F36D2"/>
    <w:rsid w:val="001F480A"/>
    <w:rsid w:val="001F4863"/>
    <w:rsid w:val="001F5B23"/>
    <w:rsid w:val="001F5E10"/>
    <w:rsid w:val="001F6024"/>
    <w:rsid w:val="001F660C"/>
    <w:rsid w:val="001F70E6"/>
    <w:rsid w:val="001F70F9"/>
    <w:rsid w:val="002004A8"/>
    <w:rsid w:val="00200937"/>
    <w:rsid w:val="00200B31"/>
    <w:rsid w:val="002011DC"/>
    <w:rsid w:val="002014A4"/>
    <w:rsid w:val="00201A8F"/>
    <w:rsid w:val="00201DB2"/>
    <w:rsid w:val="002023B1"/>
    <w:rsid w:val="0020306E"/>
    <w:rsid w:val="002033B7"/>
    <w:rsid w:val="00203444"/>
    <w:rsid w:val="00203B29"/>
    <w:rsid w:val="002053C2"/>
    <w:rsid w:val="00205734"/>
    <w:rsid w:val="00205EB3"/>
    <w:rsid w:val="00205F74"/>
    <w:rsid w:val="00206C88"/>
    <w:rsid w:val="00206F6D"/>
    <w:rsid w:val="00207A2A"/>
    <w:rsid w:val="00207EE9"/>
    <w:rsid w:val="00207F27"/>
    <w:rsid w:val="00210C1E"/>
    <w:rsid w:val="00211063"/>
    <w:rsid w:val="0021167C"/>
    <w:rsid w:val="00211968"/>
    <w:rsid w:val="0021207B"/>
    <w:rsid w:val="00212DAD"/>
    <w:rsid w:val="002133F8"/>
    <w:rsid w:val="002134B6"/>
    <w:rsid w:val="00213B2E"/>
    <w:rsid w:val="00213FDC"/>
    <w:rsid w:val="002145BB"/>
    <w:rsid w:val="002149E0"/>
    <w:rsid w:val="00215029"/>
    <w:rsid w:val="00215D59"/>
    <w:rsid w:val="002161BF"/>
    <w:rsid w:val="002161C8"/>
    <w:rsid w:val="00216685"/>
    <w:rsid w:val="002169A4"/>
    <w:rsid w:val="002172D5"/>
    <w:rsid w:val="00217C7F"/>
    <w:rsid w:val="00217E4D"/>
    <w:rsid w:val="002201F3"/>
    <w:rsid w:val="002208DB"/>
    <w:rsid w:val="00220E69"/>
    <w:rsid w:val="00220FC7"/>
    <w:rsid w:val="00221224"/>
    <w:rsid w:val="0022190E"/>
    <w:rsid w:val="00221A52"/>
    <w:rsid w:val="00222A95"/>
    <w:rsid w:val="0022303B"/>
    <w:rsid w:val="00223583"/>
    <w:rsid w:val="0022368A"/>
    <w:rsid w:val="00224B2B"/>
    <w:rsid w:val="00224E3A"/>
    <w:rsid w:val="00225B97"/>
    <w:rsid w:val="00226760"/>
    <w:rsid w:val="00226995"/>
    <w:rsid w:val="00227C81"/>
    <w:rsid w:val="0023014A"/>
    <w:rsid w:val="00230879"/>
    <w:rsid w:val="00230B0D"/>
    <w:rsid w:val="00230EE7"/>
    <w:rsid w:val="0023296E"/>
    <w:rsid w:val="00232998"/>
    <w:rsid w:val="00232AF9"/>
    <w:rsid w:val="002333C9"/>
    <w:rsid w:val="00233A69"/>
    <w:rsid w:val="00234647"/>
    <w:rsid w:val="00234C2A"/>
    <w:rsid w:val="00234C8E"/>
    <w:rsid w:val="002352EC"/>
    <w:rsid w:val="002353C2"/>
    <w:rsid w:val="00235C46"/>
    <w:rsid w:val="002361DB"/>
    <w:rsid w:val="002367DF"/>
    <w:rsid w:val="00237144"/>
    <w:rsid w:val="002371EF"/>
    <w:rsid w:val="002376E3"/>
    <w:rsid w:val="0023793B"/>
    <w:rsid w:val="0024018C"/>
    <w:rsid w:val="00241872"/>
    <w:rsid w:val="0024193D"/>
    <w:rsid w:val="0024229F"/>
    <w:rsid w:val="002426B9"/>
    <w:rsid w:val="00243F78"/>
    <w:rsid w:val="00244D62"/>
    <w:rsid w:val="00245166"/>
    <w:rsid w:val="00245441"/>
    <w:rsid w:val="002457B9"/>
    <w:rsid w:val="00245819"/>
    <w:rsid w:val="002459EB"/>
    <w:rsid w:val="00245AD6"/>
    <w:rsid w:val="00245FA3"/>
    <w:rsid w:val="00246344"/>
    <w:rsid w:val="00247C1D"/>
    <w:rsid w:val="00247C70"/>
    <w:rsid w:val="00247FC0"/>
    <w:rsid w:val="00250047"/>
    <w:rsid w:val="002504FE"/>
    <w:rsid w:val="00250A0F"/>
    <w:rsid w:val="00251372"/>
    <w:rsid w:val="00251521"/>
    <w:rsid w:val="00252F69"/>
    <w:rsid w:val="00253670"/>
    <w:rsid w:val="00253BEF"/>
    <w:rsid w:val="002540B5"/>
    <w:rsid w:val="002544EC"/>
    <w:rsid w:val="00254739"/>
    <w:rsid w:val="002547EB"/>
    <w:rsid w:val="00254DB1"/>
    <w:rsid w:val="0025570F"/>
    <w:rsid w:val="002557C4"/>
    <w:rsid w:val="002561DF"/>
    <w:rsid w:val="00256695"/>
    <w:rsid w:val="00257321"/>
    <w:rsid w:val="00260654"/>
    <w:rsid w:val="002618EC"/>
    <w:rsid w:val="00262756"/>
    <w:rsid w:val="00263258"/>
    <w:rsid w:val="002640A2"/>
    <w:rsid w:val="00264567"/>
    <w:rsid w:val="00264B87"/>
    <w:rsid w:val="002658E2"/>
    <w:rsid w:val="00265B0B"/>
    <w:rsid w:val="00265DE6"/>
    <w:rsid w:val="0026656E"/>
    <w:rsid w:val="00266AB5"/>
    <w:rsid w:val="0026743B"/>
    <w:rsid w:val="00267E78"/>
    <w:rsid w:val="00267F1D"/>
    <w:rsid w:val="00270004"/>
    <w:rsid w:val="00271846"/>
    <w:rsid w:val="00271D18"/>
    <w:rsid w:val="00272AF0"/>
    <w:rsid w:val="00272D2A"/>
    <w:rsid w:val="00273143"/>
    <w:rsid w:val="00273BB0"/>
    <w:rsid w:val="00274AF8"/>
    <w:rsid w:val="00274FCE"/>
    <w:rsid w:val="002759C5"/>
    <w:rsid w:val="00275BCA"/>
    <w:rsid w:val="00275E51"/>
    <w:rsid w:val="00275EEA"/>
    <w:rsid w:val="00276402"/>
    <w:rsid w:val="0027718A"/>
    <w:rsid w:val="0027726D"/>
    <w:rsid w:val="002805A2"/>
    <w:rsid w:val="00280B03"/>
    <w:rsid w:val="00280DF9"/>
    <w:rsid w:val="00280E94"/>
    <w:rsid w:val="00281A2A"/>
    <w:rsid w:val="00282E70"/>
    <w:rsid w:val="00283D5B"/>
    <w:rsid w:val="0028430C"/>
    <w:rsid w:val="00285323"/>
    <w:rsid w:val="0028685B"/>
    <w:rsid w:val="00287539"/>
    <w:rsid w:val="002875D5"/>
    <w:rsid w:val="00287B59"/>
    <w:rsid w:val="002903D2"/>
    <w:rsid w:val="00290DFA"/>
    <w:rsid w:val="00292D37"/>
    <w:rsid w:val="00293385"/>
    <w:rsid w:val="00293EC0"/>
    <w:rsid w:val="00294DCD"/>
    <w:rsid w:val="002962B9"/>
    <w:rsid w:val="00296494"/>
    <w:rsid w:val="0029746B"/>
    <w:rsid w:val="00297A56"/>
    <w:rsid w:val="002A01AD"/>
    <w:rsid w:val="002A06CB"/>
    <w:rsid w:val="002A14B3"/>
    <w:rsid w:val="002A1573"/>
    <w:rsid w:val="002A1A54"/>
    <w:rsid w:val="002A22C9"/>
    <w:rsid w:val="002A3701"/>
    <w:rsid w:val="002A4443"/>
    <w:rsid w:val="002A4F3E"/>
    <w:rsid w:val="002A5895"/>
    <w:rsid w:val="002A5AC7"/>
    <w:rsid w:val="002A5C7C"/>
    <w:rsid w:val="002A68F0"/>
    <w:rsid w:val="002A73BC"/>
    <w:rsid w:val="002A73F7"/>
    <w:rsid w:val="002A78E1"/>
    <w:rsid w:val="002A7D78"/>
    <w:rsid w:val="002B0E5A"/>
    <w:rsid w:val="002B119F"/>
    <w:rsid w:val="002B12FA"/>
    <w:rsid w:val="002B15AF"/>
    <w:rsid w:val="002B29E3"/>
    <w:rsid w:val="002B2BE4"/>
    <w:rsid w:val="002B2EE0"/>
    <w:rsid w:val="002B3782"/>
    <w:rsid w:val="002B3855"/>
    <w:rsid w:val="002B38F8"/>
    <w:rsid w:val="002B3A57"/>
    <w:rsid w:val="002B4683"/>
    <w:rsid w:val="002B4F67"/>
    <w:rsid w:val="002B5ADF"/>
    <w:rsid w:val="002B63BD"/>
    <w:rsid w:val="002B678A"/>
    <w:rsid w:val="002B72EB"/>
    <w:rsid w:val="002B7300"/>
    <w:rsid w:val="002B7F95"/>
    <w:rsid w:val="002C1817"/>
    <w:rsid w:val="002C18E3"/>
    <w:rsid w:val="002C25CB"/>
    <w:rsid w:val="002C3038"/>
    <w:rsid w:val="002C37F7"/>
    <w:rsid w:val="002C4090"/>
    <w:rsid w:val="002C4992"/>
    <w:rsid w:val="002C6587"/>
    <w:rsid w:val="002C6A4F"/>
    <w:rsid w:val="002C6B35"/>
    <w:rsid w:val="002C7394"/>
    <w:rsid w:val="002C7471"/>
    <w:rsid w:val="002D02DD"/>
    <w:rsid w:val="002D0441"/>
    <w:rsid w:val="002D0779"/>
    <w:rsid w:val="002D0C94"/>
    <w:rsid w:val="002D13A3"/>
    <w:rsid w:val="002D1595"/>
    <w:rsid w:val="002D196E"/>
    <w:rsid w:val="002D1BBF"/>
    <w:rsid w:val="002D1DB8"/>
    <w:rsid w:val="002D20B9"/>
    <w:rsid w:val="002D2C7B"/>
    <w:rsid w:val="002D408D"/>
    <w:rsid w:val="002D46D1"/>
    <w:rsid w:val="002D4917"/>
    <w:rsid w:val="002D4CED"/>
    <w:rsid w:val="002D4FC4"/>
    <w:rsid w:val="002D5096"/>
    <w:rsid w:val="002D5373"/>
    <w:rsid w:val="002D5481"/>
    <w:rsid w:val="002D5593"/>
    <w:rsid w:val="002D6566"/>
    <w:rsid w:val="002D6DD2"/>
    <w:rsid w:val="002D6DE2"/>
    <w:rsid w:val="002D6EF7"/>
    <w:rsid w:val="002D6F06"/>
    <w:rsid w:val="002D70FA"/>
    <w:rsid w:val="002D777D"/>
    <w:rsid w:val="002E0F7A"/>
    <w:rsid w:val="002E1012"/>
    <w:rsid w:val="002E1898"/>
    <w:rsid w:val="002E192D"/>
    <w:rsid w:val="002E1F05"/>
    <w:rsid w:val="002E21EA"/>
    <w:rsid w:val="002E3A1E"/>
    <w:rsid w:val="002E445B"/>
    <w:rsid w:val="002E4DD2"/>
    <w:rsid w:val="002E5103"/>
    <w:rsid w:val="002E6ACB"/>
    <w:rsid w:val="002E7551"/>
    <w:rsid w:val="002F004D"/>
    <w:rsid w:val="002F0B9C"/>
    <w:rsid w:val="002F0BC5"/>
    <w:rsid w:val="002F274F"/>
    <w:rsid w:val="002F2EA5"/>
    <w:rsid w:val="002F37C9"/>
    <w:rsid w:val="002F3851"/>
    <w:rsid w:val="002F39A3"/>
    <w:rsid w:val="002F4D77"/>
    <w:rsid w:val="002F4FB2"/>
    <w:rsid w:val="002F6E4C"/>
    <w:rsid w:val="002F761B"/>
    <w:rsid w:val="002F7D53"/>
    <w:rsid w:val="00300343"/>
    <w:rsid w:val="0030059D"/>
    <w:rsid w:val="0030074A"/>
    <w:rsid w:val="00300AE0"/>
    <w:rsid w:val="00300BFE"/>
    <w:rsid w:val="00300CFA"/>
    <w:rsid w:val="00301883"/>
    <w:rsid w:val="00301CEE"/>
    <w:rsid w:val="00302063"/>
    <w:rsid w:val="00302F37"/>
    <w:rsid w:val="003035EF"/>
    <w:rsid w:val="003036A9"/>
    <w:rsid w:val="00303C9D"/>
    <w:rsid w:val="00303DC1"/>
    <w:rsid w:val="00303E35"/>
    <w:rsid w:val="00304B43"/>
    <w:rsid w:val="00305A07"/>
    <w:rsid w:val="00306170"/>
    <w:rsid w:val="00306BBE"/>
    <w:rsid w:val="00306FFD"/>
    <w:rsid w:val="00307B94"/>
    <w:rsid w:val="003102C0"/>
    <w:rsid w:val="003102D6"/>
    <w:rsid w:val="0031052F"/>
    <w:rsid w:val="00311503"/>
    <w:rsid w:val="00311BED"/>
    <w:rsid w:val="003124F8"/>
    <w:rsid w:val="0031299F"/>
    <w:rsid w:val="003130F4"/>
    <w:rsid w:val="0031344F"/>
    <w:rsid w:val="0031374A"/>
    <w:rsid w:val="00315445"/>
    <w:rsid w:val="00315E8C"/>
    <w:rsid w:val="003163D8"/>
    <w:rsid w:val="0031663B"/>
    <w:rsid w:val="0031796A"/>
    <w:rsid w:val="0032115F"/>
    <w:rsid w:val="00321E0B"/>
    <w:rsid w:val="00321F62"/>
    <w:rsid w:val="00324B4C"/>
    <w:rsid w:val="0032579E"/>
    <w:rsid w:val="00326128"/>
    <w:rsid w:val="0032613E"/>
    <w:rsid w:val="00326DC4"/>
    <w:rsid w:val="00327041"/>
    <w:rsid w:val="003277AF"/>
    <w:rsid w:val="003279C6"/>
    <w:rsid w:val="00327AAC"/>
    <w:rsid w:val="00327B0E"/>
    <w:rsid w:val="00330546"/>
    <w:rsid w:val="003314F6"/>
    <w:rsid w:val="00331745"/>
    <w:rsid w:val="00331B48"/>
    <w:rsid w:val="00331BBB"/>
    <w:rsid w:val="00331C3B"/>
    <w:rsid w:val="00332AF9"/>
    <w:rsid w:val="00333020"/>
    <w:rsid w:val="0033314B"/>
    <w:rsid w:val="0033334D"/>
    <w:rsid w:val="0033367C"/>
    <w:rsid w:val="00333D4F"/>
    <w:rsid w:val="003342F8"/>
    <w:rsid w:val="0033573B"/>
    <w:rsid w:val="00335C5B"/>
    <w:rsid w:val="00336AC3"/>
    <w:rsid w:val="00336C33"/>
    <w:rsid w:val="00336DFB"/>
    <w:rsid w:val="00337394"/>
    <w:rsid w:val="00337B79"/>
    <w:rsid w:val="003402C5"/>
    <w:rsid w:val="003402C6"/>
    <w:rsid w:val="00340A31"/>
    <w:rsid w:val="00340E80"/>
    <w:rsid w:val="003419CF"/>
    <w:rsid w:val="00341F87"/>
    <w:rsid w:val="00342D49"/>
    <w:rsid w:val="00343869"/>
    <w:rsid w:val="00344638"/>
    <w:rsid w:val="003449FB"/>
    <w:rsid w:val="0034518A"/>
    <w:rsid w:val="0034547E"/>
    <w:rsid w:val="00345580"/>
    <w:rsid w:val="00345606"/>
    <w:rsid w:val="00345B7A"/>
    <w:rsid w:val="00345CE8"/>
    <w:rsid w:val="003467E1"/>
    <w:rsid w:val="00346E4D"/>
    <w:rsid w:val="003471BE"/>
    <w:rsid w:val="00347658"/>
    <w:rsid w:val="00351A43"/>
    <w:rsid w:val="0035214A"/>
    <w:rsid w:val="003545FC"/>
    <w:rsid w:val="00355A2B"/>
    <w:rsid w:val="003563FA"/>
    <w:rsid w:val="00362EEC"/>
    <w:rsid w:val="00363129"/>
    <w:rsid w:val="003631CA"/>
    <w:rsid w:val="00363D03"/>
    <w:rsid w:val="00364B2A"/>
    <w:rsid w:val="003656B0"/>
    <w:rsid w:val="0036595B"/>
    <w:rsid w:val="00366029"/>
    <w:rsid w:val="003663FA"/>
    <w:rsid w:val="00366E22"/>
    <w:rsid w:val="00366E5E"/>
    <w:rsid w:val="00370AF7"/>
    <w:rsid w:val="00370B3F"/>
    <w:rsid w:val="0037216B"/>
    <w:rsid w:val="003723CA"/>
    <w:rsid w:val="00372ED4"/>
    <w:rsid w:val="00373B25"/>
    <w:rsid w:val="00373F7C"/>
    <w:rsid w:val="003743BB"/>
    <w:rsid w:val="003744CC"/>
    <w:rsid w:val="0037459F"/>
    <w:rsid w:val="003766E3"/>
    <w:rsid w:val="003768BA"/>
    <w:rsid w:val="00380360"/>
    <w:rsid w:val="0038388A"/>
    <w:rsid w:val="00385F4F"/>
    <w:rsid w:val="00386DEE"/>
    <w:rsid w:val="003873BE"/>
    <w:rsid w:val="00387B14"/>
    <w:rsid w:val="00387B97"/>
    <w:rsid w:val="00390B35"/>
    <w:rsid w:val="00390E27"/>
    <w:rsid w:val="00392350"/>
    <w:rsid w:val="00392565"/>
    <w:rsid w:val="00393770"/>
    <w:rsid w:val="003937CF"/>
    <w:rsid w:val="003947E3"/>
    <w:rsid w:val="00395AA9"/>
    <w:rsid w:val="00395AC1"/>
    <w:rsid w:val="0039663F"/>
    <w:rsid w:val="0039744E"/>
    <w:rsid w:val="003A1B02"/>
    <w:rsid w:val="003A3271"/>
    <w:rsid w:val="003A3A12"/>
    <w:rsid w:val="003A3B42"/>
    <w:rsid w:val="003A5F25"/>
    <w:rsid w:val="003A6654"/>
    <w:rsid w:val="003A67CF"/>
    <w:rsid w:val="003A7C41"/>
    <w:rsid w:val="003B0380"/>
    <w:rsid w:val="003B0752"/>
    <w:rsid w:val="003B0C85"/>
    <w:rsid w:val="003B13A6"/>
    <w:rsid w:val="003B1FDC"/>
    <w:rsid w:val="003B29ED"/>
    <w:rsid w:val="003B2B40"/>
    <w:rsid w:val="003B301D"/>
    <w:rsid w:val="003B37E1"/>
    <w:rsid w:val="003B39A1"/>
    <w:rsid w:val="003B4B01"/>
    <w:rsid w:val="003B4E02"/>
    <w:rsid w:val="003B52F5"/>
    <w:rsid w:val="003B5AE3"/>
    <w:rsid w:val="003B78AC"/>
    <w:rsid w:val="003B7D36"/>
    <w:rsid w:val="003B7D6D"/>
    <w:rsid w:val="003C0465"/>
    <w:rsid w:val="003C0599"/>
    <w:rsid w:val="003C104E"/>
    <w:rsid w:val="003C26FD"/>
    <w:rsid w:val="003C2F8A"/>
    <w:rsid w:val="003C339A"/>
    <w:rsid w:val="003C3971"/>
    <w:rsid w:val="003C3BD2"/>
    <w:rsid w:val="003C4620"/>
    <w:rsid w:val="003C4F02"/>
    <w:rsid w:val="003C507A"/>
    <w:rsid w:val="003C5215"/>
    <w:rsid w:val="003C52FD"/>
    <w:rsid w:val="003C5BA5"/>
    <w:rsid w:val="003C5DCD"/>
    <w:rsid w:val="003C6033"/>
    <w:rsid w:val="003C67E0"/>
    <w:rsid w:val="003C6EB8"/>
    <w:rsid w:val="003D0ECD"/>
    <w:rsid w:val="003D13FA"/>
    <w:rsid w:val="003D27F8"/>
    <w:rsid w:val="003D32D3"/>
    <w:rsid w:val="003D343C"/>
    <w:rsid w:val="003D3A4E"/>
    <w:rsid w:val="003D4175"/>
    <w:rsid w:val="003D44C9"/>
    <w:rsid w:val="003D4C16"/>
    <w:rsid w:val="003D574A"/>
    <w:rsid w:val="003D635E"/>
    <w:rsid w:val="003D64F5"/>
    <w:rsid w:val="003D671A"/>
    <w:rsid w:val="003D78C7"/>
    <w:rsid w:val="003D78F4"/>
    <w:rsid w:val="003D79B8"/>
    <w:rsid w:val="003D7EF0"/>
    <w:rsid w:val="003E00B8"/>
    <w:rsid w:val="003E0664"/>
    <w:rsid w:val="003E0D2D"/>
    <w:rsid w:val="003E0ECF"/>
    <w:rsid w:val="003E1B57"/>
    <w:rsid w:val="003E1B78"/>
    <w:rsid w:val="003E27F0"/>
    <w:rsid w:val="003E30A9"/>
    <w:rsid w:val="003E39E0"/>
    <w:rsid w:val="003E48E4"/>
    <w:rsid w:val="003E5059"/>
    <w:rsid w:val="003E526D"/>
    <w:rsid w:val="003E69C3"/>
    <w:rsid w:val="003E770C"/>
    <w:rsid w:val="003E779B"/>
    <w:rsid w:val="003F0180"/>
    <w:rsid w:val="003F0DDD"/>
    <w:rsid w:val="003F158E"/>
    <w:rsid w:val="003F1A30"/>
    <w:rsid w:val="003F2B8E"/>
    <w:rsid w:val="003F2CA4"/>
    <w:rsid w:val="003F42C9"/>
    <w:rsid w:val="003F49F3"/>
    <w:rsid w:val="003F4FA4"/>
    <w:rsid w:val="003F5D5B"/>
    <w:rsid w:val="003F6041"/>
    <w:rsid w:val="003F65E0"/>
    <w:rsid w:val="003F6DB7"/>
    <w:rsid w:val="003F7174"/>
    <w:rsid w:val="003F7A82"/>
    <w:rsid w:val="003F7FCA"/>
    <w:rsid w:val="0040036D"/>
    <w:rsid w:val="0040037C"/>
    <w:rsid w:val="004008C6"/>
    <w:rsid w:val="00400A3B"/>
    <w:rsid w:val="00400ECA"/>
    <w:rsid w:val="00401D45"/>
    <w:rsid w:val="004020AB"/>
    <w:rsid w:val="00402AD9"/>
    <w:rsid w:val="00402BDE"/>
    <w:rsid w:val="00402D75"/>
    <w:rsid w:val="00403221"/>
    <w:rsid w:val="0040387C"/>
    <w:rsid w:val="00404839"/>
    <w:rsid w:val="00405283"/>
    <w:rsid w:val="00406488"/>
    <w:rsid w:val="00407A6F"/>
    <w:rsid w:val="00410665"/>
    <w:rsid w:val="004109CA"/>
    <w:rsid w:val="0041137D"/>
    <w:rsid w:val="004116B2"/>
    <w:rsid w:val="00413544"/>
    <w:rsid w:val="004135A4"/>
    <w:rsid w:val="00413C95"/>
    <w:rsid w:val="004161B8"/>
    <w:rsid w:val="00416EEA"/>
    <w:rsid w:val="00417458"/>
    <w:rsid w:val="00417A21"/>
    <w:rsid w:val="00417E30"/>
    <w:rsid w:val="004200B7"/>
    <w:rsid w:val="004211ED"/>
    <w:rsid w:val="004227B7"/>
    <w:rsid w:val="00422C82"/>
    <w:rsid w:val="004238E8"/>
    <w:rsid w:val="00423D74"/>
    <w:rsid w:val="00424321"/>
    <w:rsid w:val="004245CE"/>
    <w:rsid w:val="0042520B"/>
    <w:rsid w:val="004261ED"/>
    <w:rsid w:val="00427446"/>
    <w:rsid w:val="00427E9A"/>
    <w:rsid w:val="0043071A"/>
    <w:rsid w:val="00430A54"/>
    <w:rsid w:val="00430DB7"/>
    <w:rsid w:val="00431119"/>
    <w:rsid w:val="0043173D"/>
    <w:rsid w:val="00431FB1"/>
    <w:rsid w:val="004320CE"/>
    <w:rsid w:val="004323CF"/>
    <w:rsid w:val="00433535"/>
    <w:rsid w:val="00434AB7"/>
    <w:rsid w:val="00434F4B"/>
    <w:rsid w:val="00434FED"/>
    <w:rsid w:val="004350FA"/>
    <w:rsid w:val="00436072"/>
    <w:rsid w:val="0043651D"/>
    <w:rsid w:val="00436EE9"/>
    <w:rsid w:val="004373F0"/>
    <w:rsid w:val="00437568"/>
    <w:rsid w:val="0044043F"/>
    <w:rsid w:val="0044058B"/>
    <w:rsid w:val="00441D32"/>
    <w:rsid w:val="00441EBB"/>
    <w:rsid w:val="00442108"/>
    <w:rsid w:val="0044223A"/>
    <w:rsid w:val="004428F7"/>
    <w:rsid w:val="00443625"/>
    <w:rsid w:val="004441C6"/>
    <w:rsid w:val="00444F49"/>
    <w:rsid w:val="004469D5"/>
    <w:rsid w:val="00450267"/>
    <w:rsid w:val="00450434"/>
    <w:rsid w:val="00451B49"/>
    <w:rsid w:val="004520EA"/>
    <w:rsid w:val="00452916"/>
    <w:rsid w:val="00452C8D"/>
    <w:rsid w:val="0045309B"/>
    <w:rsid w:val="0045407F"/>
    <w:rsid w:val="004549E6"/>
    <w:rsid w:val="00454AA4"/>
    <w:rsid w:val="00455E93"/>
    <w:rsid w:val="0045665F"/>
    <w:rsid w:val="004568E0"/>
    <w:rsid w:val="00456B1B"/>
    <w:rsid w:val="004578DE"/>
    <w:rsid w:val="00460E9F"/>
    <w:rsid w:val="00461745"/>
    <w:rsid w:val="0046247F"/>
    <w:rsid w:val="004627AD"/>
    <w:rsid w:val="0046294D"/>
    <w:rsid w:val="004632E3"/>
    <w:rsid w:val="00465023"/>
    <w:rsid w:val="00465055"/>
    <w:rsid w:val="0046562A"/>
    <w:rsid w:val="0046764B"/>
    <w:rsid w:val="004678A9"/>
    <w:rsid w:val="00472C91"/>
    <w:rsid w:val="00472D8B"/>
    <w:rsid w:val="0047467A"/>
    <w:rsid w:val="00474FB1"/>
    <w:rsid w:val="00475160"/>
    <w:rsid w:val="004754C1"/>
    <w:rsid w:val="00475663"/>
    <w:rsid w:val="0047629C"/>
    <w:rsid w:val="00476BAA"/>
    <w:rsid w:val="00476F9A"/>
    <w:rsid w:val="00480311"/>
    <w:rsid w:val="0048173D"/>
    <w:rsid w:val="0048227B"/>
    <w:rsid w:val="00482713"/>
    <w:rsid w:val="00482A9D"/>
    <w:rsid w:val="00482D43"/>
    <w:rsid w:val="00483458"/>
    <w:rsid w:val="00483F21"/>
    <w:rsid w:val="0048415F"/>
    <w:rsid w:val="0048443D"/>
    <w:rsid w:val="00484DA0"/>
    <w:rsid w:val="00486E17"/>
    <w:rsid w:val="004871A4"/>
    <w:rsid w:val="0049059B"/>
    <w:rsid w:val="00490B07"/>
    <w:rsid w:val="004911C9"/>
    <w:rsid w:val="00491774"/>
    <w:rsid w:val="00491BF4"/>
    <w:rsid w:val="00492E31"/>
    <w:rsid w:val="00492F66"/>
    <w:rsid w:val="00493E0C"/>
    <w:rsid w:val="00494117"/>
    <w:rsid w:val="00495D3E"/>
    <w:rsid w:val="00497442"/>
    <w:rsid w:val="00497563"/>
    <w:rsid w:val="004975C5"/>
    <w:rsid w:val="004A0178"/>
    <w:rsid w:val="004A02DF"/>
    <w:rsid w:val="004A3035"/>
    <w:rsid w:val="004A31B9"/>
    <w:rsid w:val="004A327D"/>
    <w:rsid w:val="004A44D1"/>
    <w:rsid w:val="004A45B1"/>
    <w:rsid w:val="004A4AEF"/>
    <w:rsid w:val="004A537D"/>
    <w:rsid w:val="004A5BAB"/>
    <w:rsid w:val="004A63F0"/>
    <w:rsid w:val="004A670C"/>
    <w:rsid w:val="004A69BE"/>
    <w:rsid w:val="004A708E"/>
    <w:rsid w:val="004A73DC"/>
    <w:rsid w:val="004A76CE"/>
    <w:rsid w:val="004A7740"/>
    <w:rsid w:val="004A7D23"/>
    <w:rsid w:val="004A7E96"/>
    <w:rsid w:val="004B02DF"/>
    <w:rsid w:val="004B0526"/>
    <w:rsid w:val="004B1173"/>
    <w:rsid w:val="004B1571"/>
    <w:rsid w:val="004B1D20"/>
    <w:rsid w:val="004B1DF7"/>
    <w:rsid w:val="004B1FCD"/>
    <w:rsid w:val="004B205F"/>
    <w:rsid w:val="004B407E"/>
    <w:rsid w:val="004B4925"/>
    <w:rsid w:val="004B5622"/>
    <w:rsid w:val="004B5D3E"/>
    <w:rsid w:val="004B5F16"/>
    <w:rsid w:val="004B5FB1"/>
    <w:rsid w:val="004B6107"/>
    <w:rsid w:val="004B642D"/>
    <w:rsid w:val="004B6AB3"/>
    <w:rsid w:val="004B72C6"/>
    <w:rsid w:val="004B740D"/>
    <w:rsid w:val="004B7C26"/>
    <w:rsid w:val="004C01E1"/>
    <w:rsid w:val="004C0273"/>
    <w:rsid w:val="004C1009"/>
    <w:rsid w:val="004C149A"/>
    <w:rsid w:val="004C200B"/>
    <w:rsid w:val="004C21F7"/>
    <w:rsid w:val="004C2AD1"/>
    <w:rsid w:val="004C32AB"/>
    <w:rsid w:val="004C34ED"/>
    <w:rsid w:val="004C366D"/>
    <w:rsid w:val="004C3A59"/>
    <w:rsid w:val="004C3E3C"/>
    <w:rsid w:val="004C3FC4"/>
    <w:rsid w:val="004C59D7"/>
    <w:rsid w:val="004C60A9"/>
    <w:rsid w:val="004C6173"/>
    <w:rsid w:val="004C629D"/>
    <w:rsid w:val="004C6414"/>
    <w:rsid w:val="004C645B"/>
    <w:rsid w:val="004C6541"/>
    <w:rsid w:val="004C6789"/>
    <w:rsid w:val="004C6B62"/>
    <w:rsid w:val="004C70FC"/>
    <w:rsid w:val="004C7295"/>
    <w:rsid w:val="004C7298"/>
    <w:rsid w:val="004D03AF"/>
    <w:rsid w:val="004D04C6"/>
    <w:rsid w:val="004D0DBD"/>
    <w:rsid w:val="004D1665"/>
    <w:rsid w:val="004D23BD"/>
    <w:rsid w:val="004D2710"/>
    <w:rsid w:val="004D2774"/>
    <w:rsid w:val="004D300C"/>
    <w:rsid w:val="004D3591"/>
    <w:rsid w:val="004D4302"/>
    <w:rsid w:val="004D4329"/>
    <w:rsid w:val="004D4553"/>
    <w:rsid w:val="004D565C"/>
    <w:rsid w:val="004D720B"/>
    <w:rsid w:val="004E01B8"/>
    <w:rsid w:val="004E052B"/>
    <w:rsid w:val="004E3E36"/>
    <w:rsid w:val="004E4062"/>
    <w:rsid w:val="004E428E"/>
    <w:rsid w:val="004E473A"/>
    <w:rsid w:val="004E537C"/>
    <w:rsid w:val="004E585E"/>
    <w:rsid w:val="004E6017"/>
    <w:rsid w:val="004E697D"/>
    <w:rsid w:val="004E6B06"/>
    <w:rsid w:val="004E6B0B"/>
    <w:rsid w:val="004E70C7"/>
    <w:rsid w:val="004E7FE3"/>
    <w:rsid w:val="004F0918"/>
    <w:rsid w:val="004F0D1D"/>
    <w:rsid w:val="004F120D"/>
    <w:rsid w:val="004F1524"/>
    <w:rsid w:val="004F16C5"/>
    <w:rsid w:val="004F1A4B"/>
    <w:rsid w:val="004F21CD"/>
    <w:rsid w:val="004F25EA"/>
    <w:rsid w:val="004F280D"/>
    <w:rsid w:val="004F2894"/>
    <w:rsid w:val="004F2E16"/>
    <w:rsid w:val="004F30AE"/>
    <w:rsid w:val="004F403A"/>
    <w:rsid w:val="004F40D0"/>
    <w:rsid w:val="004F41FA"/>
    <w:rsid w:val="004F4832"/>
    <w:rsid w:val="004F4B75"/>
    <w:rsid w:val="004F4DEB"/>
    <w:rsid w:val="004F507A"/>
    <w:rsid w:val="004F61CC"/>
    <w:rsid w:val="004F6630"/>
    <w:rsid w:val="004F6BFC"/>
    <w:rsid w:val="004F78D0"/>
    <w:rsid w:val="0050104F"/>
    <w:rsid w:val="005012ED"/>
    <w:rsid w:val="00501741"/>
    <w:rsid w:val="00501D81"/>
    <w:rsid w:val="005033D3"/>
    <w:rsid w:val="0050493D"/>
    <w:rsid w:val="00504F83"/>
    <w:rsid w:val="005051EC"/>
    <w:rsid w:val="0050591F"/>
    <w:rsid w:val="00505983"/>
    <w:rsid w:val="00506188"/>
    <w:rsid w:val="0050730C"/>
    <w:rsid w:val="005077F6"/>
    <w:rsid w:val="0050794B"/>
    <w:rsid w:val="00507F45"/>
    <w:rsid w:val="00510F25"/>
    <w:rsid w:val="00511753"/>
    <w:rsid w:val="005117D5"/>
    <w:rsid w:val="005129E0"/>
    <w:rsid w:val="00513281"/>
    <w:rsid w:val="0051332B"/>
    <w:rsid w:val="0051405C"/>
    <w:rsid w:val="00514625"/>
    <w:rsid w:val="0051498F"/>
    <w:rsid w:val="00515396"/>
    <w:rsid w:val="005153D9"/>
    <w:rsid w:val="0051552D"/>
    <w:rsid w:val="00515E66"/>
    <w:rsid w:val="005161E0"/>
    <w:rsid w:val="00516C4F"/>
    <w:rsid w:val="00516FC6"/>
    <w:rsid w:val="00517DE9"/>
    <w:rsid w:val="005201A6"/>
    <w:rsid w:val="00520798"/>
    <w:rsid w:val="00520BFC"/>
    <w:rsid w:val="00521178"/>
    <w:rsid w:val="005215BE"/>
    <w:rsid w:val="005220D4"/>
    <w:rsid w:val="00522762"/>
    <w:rsid w:val="00523752"/>
    <w:rsid w:val="00523DD2"/>
    <w:rsid w:val="00524E01"/>
    <w:rsid w:val="00525046"/>
    <w:rsid w:val="0052530C"/>
    <w:rsid w:val="00525468"/>
    <w:rsid w:val="00525F54"/>
    <w:rsid w:val="00526075"/>
    <w:rsid w:val="005260B9"/>
    <w:rsid w:val="00526E21"/>
    <w:rsid w:val="005300B3"/>
    <w:rsid w:val="00530986"/>
    <w:rsid w:val="0053180C"/>
    <w:rsid w:val="00531B2A"/>
    <w:rsid w:val="00532EFC"/>
    <w:rsid w:val="005333BA"/>
    <w:rsid w:val="005348A0"/>
    <w:rsid w:val="00534BD6"/>
    <w:rsid w:val="005353E7"/>
    <w:rsid w:val="0053620A"/>
    <w:rsid w:val="00536E79"/>
    <w:rsid w:val="0053784C"/>
    <w:rsid w:val="00540A87"/>
    <w:rsid w:val="0054146B"/>
    <w:rsid w:val="00541B47"/>
    <w:rsid w:val="00541DC8"/>
    <w:rsid w:val="00541FCA"/>
    <w:rsid w:val="005422FF"/>
    <w:rsid w:val="005431D3"/>
    <w:rsid w:val="0054341C"/>
    <w:rsid w:val="00543B96"/>
    <w:rsid w:val="00544A38"/>
    <w:rsid w:val="00545159"/>
    <w:rsid w:val="00546080"/>
    <w:rsid w:val="0054679D"/>
    <w:rsid w:val="00547BEA"/>
    <w:rsid w:val="00547C79"/>
    <w:rsid w:val="005504E1"/>
    <w:rsid w:val="0055092D"/>
    <w:rsid w:val="005509EC"/>
    <w:rsid w:val="00551898"/>
    <w:rsid w:val="00551C7B"/>
    <w:rsid w:val="00551DA4"/>
    <w:rsid w:val="005520C9"/>
    <w:rsid w:val="00552BDD"/>
    <w:rsid w:val="00552F5D"/>
    <w:rsid w:val="00553A53"/>
    <w:rsid w:val="00555D1A"/>
    <w:rsid w:val="005563B5"/>
    <w:rsid w:val="00556BBB"/>
    <w:rsid w:val="00557440"/>
    <w:rsid w:val="00557894"/>
    <w:rsid w:val="00557904"/>
    <w:rsid w:val="00560365"/>
    <w:rsid w:val="005606EF"/>
    <w:rsid w:val="005615ED"/>
    <w:rsid w:val="00561F13"/>
    <w:rsid w:val="005625A3"/>
    <w:rsid w:val="00563679"/>
    <w:rsid w:val="005646AF"/>
    <w:rsid w:val="0056475B"/>
    <w:rsid w:val="005656F9"/>
    <w:rsid w:val="005660F1"/>
    <w:rsid w:val="00566811"/>
    <w:rsid w:val="005674DF"/>
    <w:rsid w:val="00570573"/>
    <w:rsid w:val="005721AE"/>
    <w:rsid w:val="00572B2B"/>
    <w:rsid w:val="00573042"/>
    <w:rsid w:val="005732E0"/>
    <w:rsid w:val="00573343"/>
    <w:rsid w:val="00573DD8"/>
    <w:rsid w:val="005746D4"/>
    <w:rsid w:val="00576977"/>
    <w:rsid w:val="005769A0"/>
    <w:rsid w:val="00577DCC"/>
    <w:rsid w:val="0058035D"/>
    <w:rsid w:val="00580BB2"/>
    <w:rsid w:val="00581D74"/>
    <w:rsid w:val="00582E38"/>
    <w:rsid w:val="005832B1"/>
    <w:rsid w:val="00583919"/>
    <w:rsid w:val="005848FA"/>
    <w:rsid w:val="00584E18"/>
    <w:rsid w:val="00585793"/>
    <w:rsid w:val="005857E7"/>
    <w:rsid w:val="0058626F"/>
    <w:rsid w:val="00586CDB"/>
    <w:rsid w:val="00586CE5"/>
    <w:rsid w:val="00586FF3"/>
    <w:rsid w:val="005872DC"/>
    <w:rsid w:val="005908CD"/>
    <w:rsid w:val="00590E75"/>
    <w:rsid w:val="00591188"/>
    <w:rsid w:val="00591664"/>
    <w:rsid w:val="00591C17"/>
    <w:rsid w:val="00591D88"/>
    <w:rsid w:val="00591E4C"/>
    <w:rsid w:val="005928A6"/>
    <w:rsid w:val="005929CC"/>
    <w:rsid w:val="0059324A"/>
    <w:rsid w:val="005945A0"/>
    <w:rsid w:val="005945C1"/>
    <w:rsid w:val="005954C2"/>
    <w:rsid w:val="00595A8C"/>
    <w:rsid w:val="00595B89"/>
    <w:rsid w:val="00595D08"/>
    <w:rsid w:val="00596A67"/>
    <w:rsid w:val="00596C0C"/>
    <w:rsid w:val="00596D6E"/>
    <w:rsid w:val="00596DD3"/>
    <w:rsid w:val="00597BE1"/>
    <w:rsid w:val="00597D3E"/>
    <w:rsid w:val="005A0528"/>
    <w:rsid w:val="005A0C49"/>
    <w:rsid w:val="005A17FC"/>
    <w:rsid w:val="005A1ADC"/>
    <w:rsid w:val="005A1FCC"/>
    <w:rsid w:val="005A2D00"/>
    <w:rsid w:val="005A3D18"/>
    <w:rsid w:val="005A4210"/>
    <w:rsid w:val="005A452D"/>
    <w:rsid w:val="005A5575"/>
    <w:rsid w:val="005A58FA"/>
    <w:rsid w:val="005A59D7"/>
    <w:rsid w:val="005A628D"/>
    <w:rsid w:val="005A6BDB"/>
    <w:rsid w:val="005A6C8C"/>
    <w:rsid w:val="005A73DE"/>
    <w:rsid w:val="005A7ABC"/>
    <w:rsid w:val="005B131E"/>
    <w:rsid w:val="005B132B"/>
    <w:rsid w:val="005B1545"/>
    <w:rsid w:val="005B235A"/>
    <w:rsid w:val="005B4214"/>
    <w:rsid w:val="005B4265"/>
    <w:rsid w:val="005B4A5A"/>
    <w:rsid w:val="005B55E7"/>
    <w:rsid w:val="005B5680"/>
    <w:rsid w:val="005B5694"/>
    <w:rsid w:val="005B6079"/>
    <w:rsid w:val="005B7020"/>
    <w:rsid w:val="005B7765"/>
    <w:rsid w:val="005B7CD4"/>
    <w:rsid w:val="005B7FB4"/>
    <w:rsid w:val="005C0297"/>
    <w:rsid w:val="005C0C31"/>
    <w:rsid w:val="005C1BFE"/>
    <w:rsid w:val="005C34A1"/>
    <w:rsid w:val="005C3980"/>
    <w:rsid w:val="005C4079"/>
    <w:rsid w:val="005C4E6B"/>
    <w:rsid w:val="005C5C62"/>
    <w:rsid w:val="005C7077"/>
    <w:rsid w:val="005D0646"/>
    <w:rsid w:val="005D0890"/>
    <w:rsid w:val="005D0B1A"/>
    <w:rsid w:val="005D0E8A"/>
    <w:rsid w:val="005D0F15"/>
    <w:rsid w:val="005D126D"/>
    <w:rsid w:val="005D132D"/>
    <w:rsid w:val="005D14DE"/>
    <w:rsid w:val="005D25FD"/>
    <w:rsid w:val="005D2664"/>
    <w:rsid w:val="005D3C0B"/>
    <w:rsid w:val="005D4ED3"/>
    <w:rsid w:val="005D5C7E"/>
    <w:rsid w:val="005D6D97"/>
    <w:rsid w:val="005D6F49"/>
    <w:rsid w:val="005D71E5"/>
    <w:rsid w:val="005E0321"/>
    <w:rsid w:val="005E1077"/>
    <w:rsid w:val="005E19F2"/>
    <w:rsid w:val="005E34A4"/>
    <w:rsid w:val="005E3788"/>
    <w:rsid w:val="005E493D"/>
    <w:rsid w:val="005E4ECE"/>
    <w:rsid w:val="005E53B7"/>
    <w:rsid w:val="005E567A"/>
    <w:rsid w:val="005E5A5B"/>
    <w:rsid w:val="005E5C80"/>
    <w:rsid w:val="005E635B"/>
    <w:rsid w:val="005E6393"/>
    <w:rsid w:val="005E7142"/>
    <w:rsid w:val="005E74CA"/>
    <w:rsid w:val="005E780F"/>
    <w:rsid w:val="005F0B82"/>
    <w:rsid w:val="005F0C9A"/>
    <w:rsid w:val="005F2A9E"/>
    <w:rsid w:val="005F312F"/>
    <w:rsid w:val="005F39DF"/>
    <w:rsid w:val="005F3F6F"/>
    <w:rsid w:val="005F412D"/>
    <w:rsid w:val="005F454F"/>
    <w:rsid w:val="005F564F"/>
    <w:rsid w:val="005F5AAA"/>
    <w:rsid w:val="005F673C"/>
    <w:rsid w:val="005F69F5"/>
    <w:rsid w:val="005F7332"/>
    <w:rsid w:val="005F736C"/>
    <w:rsid w:val="00600001"/>
    <w:rsid w:val="006003BE"/>
    <w:rsid w:val="00600C94"/>
    <w:rsid w:val="00600E2A"/>
    <w:rsid w:val="00601AF6"/>
    <w:rsid w:val="00601C6C"/>
    <w:rsid w:val="006023FD"/>
    <w:rsid w:val="0060294D"/>
    <w:rsid w:val="006029DC"/>
    <w:rsid w:val="00602D4A"/>
    <w:rsid w:val="00603CF7"/>
    <w:rsid w:val="006044ED"/>
    <w:rsid w:val="00604D01"/>
    <w:rsid w:val="00605E69"/>
    <w:rsid w:val="006061B6"/>
    <w:rsid w:val="00607014"/>
    <w:rsid w:val="006079AE"/>
    <w:rsid w:val="00611239"/>
    <w:rsid w:val="00611610"/>
    <w:rsid w:val="006116E4"/>
    <w:rsid w:val="00611799"/>
    <w:rsid w:val="0061179D"/>
    <w:rsid w:val="00612502"/>
    <w:rsid w:val="00612DCA"/>
    <w:rsid w:val="006136FC"/>
    <w:rsid w:val="00613DAD"/>
    <w:rsid w:val="00613E58"/>
    <w:rsid w:val="00614055"/>
    <w:rsid w:val="0061424C"/>
    <w:rsid w:val="00614381"/>
    <w:rsid w:val="00614E53"/>
    <w:rsid w:val="00615059"/>
    <w:rsid w:val="00615C2F"/>
    <w:rsid w:val="00615D8F"/>
    <w:rsid w:val="0061653C"/>
    <w:rsid w:val="0062089D"/>
    <w:rsid w:val="00621BD1"/>
    <w:rsid w:val="00622042"/>
    <w:rsid w:val="00622B45"/>
    <w:rsid w:val="00622FE1"/>
    <w:rsid w:val="00622FEB"/>
    <w:rsid w:val="00623007"/>
    <w:rsid w:val="006230E8"/>
    <w:rsid w:val="0062387D"/>
    <w:rsid w:val="00623DB4"/>
    <w:rsid w:val="00623F2C"/>
    <w:rsid w:val="00624A01"/>
    <w:rsid w:val="0062515B"/>
    <w:rsid w:val="00625B8B"/>
    <w:rsid w:val="00625B97"/>
    <w:rsid w:val="00625C0A"/>
    <w:rsid w:val="0062660E"/>
    <w:rsid w:val="00626D59"/>
    <w:rsid w:val="0062721E"/>
    <w:rsid w:val="0062727D"/>
    <w:rsid w:val="00627294"/>
    <w:rsid w:val="006276D0"/>
    <w:rsid w:val="0063091C"/>
    <w:rsid w:val="00630994"/>
    <w:rsid w:val="00632018"/>
    <w:rsid w:val="006327DD"/>
    <w:rsid w:val="00632A54"/>
    <w:rsid w:val="006333A0"/>
    <w:rsid w:val="00633462"/>
    <w:rsid w:val="00633E15"/>
    <w:rsid w:val="006357A0"/>
    <w:rsid w:val="0063687B"/>
    <w:rsid w:val="00636FA6"/>
    <w:rsid w:val="0063714D"/>
    <w:rsid w:val="00640507"/>
    <w:rsid w:val="006408FC"/>
    <w:rsid w:val="0064104D"/>
    <w:rsid w:val="0064108C"/>
    <w:rsid w:val="0064250D"/>
    <w:rsid w:val="00642737"/>
    <w:rsid w:val="00642911"/>
    <w:rsid w:val="00642AF9"/>
    <w:rsid w:val="0064341D"/>
    <w:rsid w:val="0064449C"/>
    <w:rsid w:val="0064467E"/>
    <w:rsid w:val="00644DF2"/>
    <w:rsid w:val="00646463"/>
    <w:rsid w:val="00646884"/>
    <w:rsid w:val="00646A97"/>
    <w:rsid w:val="00646AC5"/>
    <w:rsid w:val="00651338"/>
    <w:rsid w:val="006529F5"/>
    <w:rsid w:val="00652B47"/>
    <w:rsid w:val="00653F44"/>
    <w:rsid w:val="00653F4D"/>
    <w:rsid w:val="00654163"/>
    <w:rsid w:val="00654899"/>
    <w:rsid w:val="00654D75"/>
    <w:rsid w:val="0065511B"/>
    <w:rsid w:val="00655C5D"/>
    <w:rsid w:val="0065663E"/>
    <w:rsid w:val="0065695A"/>
    <w:rsid w:val="00657D0B"/>
    <w:rsid w:val="0066001E"/>
    <w:rsid w:val="00662302"/>
    <w:rsid w:val="00663B9C"/>
    <w:rsid w:val="006641CD"/>
    <w:rsid w:val="00664E05"/>
    <w:rsid w:val="00665AA7"/>
    <w:rsid w:val="0066630B"/>
    <w:rsid w:val="00667854"/>
    <w:rsid w:val="006711DC"/>
    <w:rsid w:val="006715BB"/>
    <w:rsid w:val="00671ABA"/>
    <w:rsid w:val="006722AE"/>
    <w:rsid w:val="00672788"/>
    <w:rsid w:val="00675299"/>
    <w:rsid w:val="006754AA"/>
    <w:rsid w:val="006759EB"/>
    <w:rsid w:val="00676593"/>
    <w:rsid w:val="006770D7"/>
    <w:rsid w:val="0067722A"/>
    <w:rsid w:val="00677644"/>
    <w:rsid w:val="00677B90"/>
    <w:rsid w:val="00677DFC"/>
    <w:rsid w:val="00677FCB"/>
    <w:rsid w:val="00680294"/>
    <w:rsid w:val="00681EFF"/>
    <w:rsid w:val="00683C2B"/>
    <w:rsid w:val="00685830"/>
    <w:rsid w:val="00685DF3"/>
    <w:rsid w:val="006873D8"/>
    <w:rsid w:val="00687DA8"/>
    <w:rsid w:val="00687FD0"/>
    <w:rsid w:val="00690812"/>
    <w:rsid w:val="006915BE"/>
    <w:rsid w:val="00692066"/>
    <w:rsid w:val="00692274"/>
    <w:rsid w:val="00692722"/>
    <w:rsid w:val="006928F4"/>
    <w:rsid w:val="00693778"/>
    <w:rsid w:val="00694AC4"/>
    <w:rsid w:val="00694B02"/>
    <w:rsid w:val="0069517C"/>
    <w:rsid w:val="00695E5E"/>
    <w:rsid w:val="006965CF"/>
    <w:rsid w:val="00697C07"/>
    <w:rsid w:val="00697C16"/>
    <w:rsid w:val="006A0D6F"/>
    <w:rsid w:val="006A1052"/>
    <w:rsid w:val="006A17B0"/>
    <w:rsid w:val="006A28CD"/>
    <w:rsid w:val="006A28EC"/>
    <w:rsid w:val="006A326A"/>
    <w:rsid w:val="006A3B9E"/>
    <w:rsid w:val="006A54CB"/>
    <w:rsid w:val="006A5996"/>
    <w:rsid w:val="006A60AF"/>
    <w:rsid w:val="006A64D6"/>
    <w:rsid w:val="006A74EF"/>
    <w:rsid w:val="006A7AF3"/>
    <w:rsid w:val="006A7B68"/>
    <w:rsid w:val="006B021B"/>
    <w:rsid w:val="006B0449"/>
    <w:rsid w:val="006B107A"/>
    <w:rsid w:val="006B1D7F"/>
    <w:rsid w:val="006B22E4"/>
    <w:rsid w:val="006B26EC"/>
    <w:rsid w:val="006B47E0"/>
    <w:rsid w:val="006B494E"/>
    <w:rsid w:val="006B672B"/>
    <w:rsid w:val="006B7AC7"/>
    <w:rsid w:val="006C048B"/>
    <w:rsid w:val="006C3442"/>
    <w:rsid w:val="006C437E"/>
    <w:rsid w:val="006C547E"/>
    <w:rsid w:val="006C621D"/>
    <w:rsid w:val="006C6233"/>
    <w:rsid w:val="006C62A0"/>
    <w:rsid w:val="006C726A"/>
    <w:rsid w:val="006C77CC"/>
    <w:rsid w:val="006C77CD"/>
    <w:rsid w:val="006D1303"/>
    <w:rsid w:val="006D17A7"/>
    <w:rsid w:val="006D3346"/>
    <w:rsid w:val="006D4AA8"/>
    <w:rsid w:val="006D5BA7"/>
    <w:rsid w:val="006D6801"/>
    <w:rsid w:val="006D7CEC"/>
    <w:rsid w:val="006E003B"/>
    <w:rsid w:val="006E0D12"/>
    <w:rsid w:val="006E0D58"/>
    <w:rsid w:val="006E10AC"/>
    <w:rsid w:val="006E11CB"/>
    <w:rsid w:val="006E13D8"/>
    <w:rsid w:val="006E2925"/>
    <w:rsid w:val="006E3087"/>
    <w:rsid w:val="006E3E80"/>
    <w:rsid w:val="006E48CA"/>
    <w:rsid w:val="006E497F"/>
    <w:rsid w:val="006E4A52"/>
    <w:rsid w:val="006E5632"/>
    <w:rsid w:val="006E5C3C"/>
    <w:rsid w:val="006E6138"/>
    <w:rsid w:val="006E6D89"/>
    <w:rsid w:val="006E7D16"/>
    <w:rsid w:val="006F2B7D"/>
    <w:rsid w:val="006F2EDA"/>
    <w:rsid w:val="006F319E"/>
    <w:rsid w:val="006F4075"/>
    <w:rsid w:val="006F431E"/>
    <w:rsid w:val="006F481B"/>
    <w:rsid w:val="006F49EB"/>
    <w:rsid w:val="006F5059"/>
    <w:rsid w:val="006F50C6"/>
    <w:rsid w:val="006F52DE"/>
    <w:rsid w:val="006F614F"/>
    <w:rsid w:val="006F661D"/>
    <w:rsid w:val="006F6920"/>
    <w:rsid w:val="006F69EA"/>
    <w:rsid w:val="006F6BD4"/>
    <w:rsid w:val="00701385"/>
    <w:rsid w:val="007015BF"/>
    <w:rsid w:val="00701E14"/>
    <w:rsid w:val="0070209B"/>
    <w:rsid w:val="007023AC"/>
    <w:rsid w:val="007044C4"/>
    <w:rsid w:val="00705E00"/>
    <w:rsid w:val="00706150"/>
    <w:rsid w:val="007073E0"/>
    <w:rsid w:val="0071046A"/>
    <w:rsid w:val="0071194D"/>
    <w:rsid w:val="00712DB1"/>
    <w:rsid w:val="00713B03"/>
    <w:rsid w:val="00713CE4"/>
    <w:rsid w:val="007152C5"/>
    <w:rsid w:val="00715ABF"/>
    <w:rsid w:val="00716696"/>
    <w:rsid w:val="007166E1"/>
    <w:rsid w:val="00716B42"/>
    <w:rsid w:val="00717E2D"/>
    <w:rsid w:val="00720182"/>
    <w:rsid w:val="007202FA"/>
    <w:rsid w:val="00721087"/>
    <w:rsid w:val="00721492"/>
    <w:rsid w:val="00722D97"/>
    <w:rsid w:val="00722FB1"/>
    <w:rsid w:val="007231E7"/>
    <w:rsid w:val="007232C5"/>
    <w:rsid w:val="0072383F"/>
    <w:rsid w:val="00723DA1"/>
    <w:rsid w:val="0072513C"/>
    <w:rsid w:val="007258EC"/>
    <w:rsid w:val="00726708"/>
    <w:rsid w:val="00726B43"/>
    <w:rsid w:val="00727178"/>
    <w:rsid w:val="00727465"/>
    <w:rsid w:val="00727945"/>
    <w:rsid w:val="00727A3A"/>
    <w:rsid w:val="00727BD9"/>
    <w:rsid w:val="0073084F"/>
    <w:rsid w:val="00730B17"/>
    <w:rsid w:val="0073123E"/>
    <w:rsid w:val="00731594"/>
    <w:rsid w:val="00731A9C"/>
    <w:rsid w:val="00731F40"/>
    <w:rsid w:val="007327CE"/>
    <w:rsid w:val="0073428F"/>
    <w:rsid w:val="007342FB"/>
    <w:rsid w:val="00734AD2"/>
    <w:rsid w:val="00735819"/>
    <w:rsid w:val="00735CF3"/>
    <w:rsid w:val="00737158"/>
    <w:rsid w:val="00737478"/>
    <w:rsid w:val="00737670"/>
    <w:rsid w:val="007403AF"/>
    <w:rsid w:val="00740637"/>
    <w:rsid w:val="00740813"/>
    <w:rsid w:val="00741313"/>
    <w:rsid w:val="00741C44"/>
    <w:rsid w:val="00742120"/>
    <w:rsid w:val="0074220E"/>
    <w:rsid w:val="007431D6"/>
    <w:rsid w:val="007448A7"/>
    <w:rsid w:val="00744B41"/>
    <w:rsid w:val="007450C0"/>
    <w:rsid w:val="007450EA"/>
    <w:rsid w:val="00745778"/>
    <w:rsid w:val="00745B19"/>
    <w:rsid w:val="007472ED"/>
    <w:rsid w:val="00750247"/>
    <w:rsid w:val="00750532"/>
    <w:rsid w:val="007509D4"/>
    <w:rsid w:val="007518CD"/>
    <w:rsid w:val="00751EB8"/>
    <w:rsid w:val="007520A6"/>
    <w:rsid w:val="007523BF"/>
    <w:rsid w:val="00752AF5"/>
    <w:rsid w:val="00752F68"/>
    <w:rsid w:val="00752FD2"/>
    <w:rsid w:val="0075337B"/>
    <w:rsid w:val="00753F99"/>
    <w:rsid w:val="00754220"/>
    <w:rsid w:val="007550D6"/>
    <w:rsid w:val="007556CE"/>
    <w:rsid w:val="00757010"/>
    <w:rsid w:val="00760117"/>
    <w:rsid w:val="00760D90"/>
    <w:rsid w:val="00761188"/>
    <w:rsid w:val="00761850"/>
    <w:rsid w:val="0076226E"/>
    <w:rsid w:val="00762BA5"/>
    <w:rsid w:val="00762DF2"/>
    <w:rsid w:val="00763446"/>
    <w:rsid w:val="00763AEC"/>
    <w:rsid w:val="00763CFD"/>
    <w:rsid w:val="00763E54"/>
    <w:rsid w:val="0076492D"/>
    <w:rsid w:val="00765D4C"/>
    <w:rsid w:val="0076623D"/>
    <w:rsid w:val="00766443"/>
    <w:rsid w:val="00766780"/>
    <w:rsid w:val="00766D94"/>
    <w:rsid w:val="0076715C"/>
    <w:rsid w:val="00767353"/>
    <w:rsid w:val="0076736E"/>
    <w:rsid w:val="00770186"/>
    <w:rsid w:val="00770F1A"/>
    <w:rsid w:val="0077215F"/>
    <w:rsid w:val="00772CC5"/>
    <w:rsid w:val="00772D9B"/>
    <w:rsid w:val="00772FCF"/>
    <w:rsid w:val="00773613"/>
    <w:rsid w:val="00773C6E"/>
    <w:rsid w:val="00774303"/>
    <w:rsid w:val="00774CDE"/>
    <w:rsid w:val="00775619"/>
    <w:rsid w:val="00776025"/>
    <w:rsid w:val="00776C98"/>
    <w:rsid w:val="007773EE"/>
    <w:rsid w:val="00777472"/>
    <w:rsid w:val="00777962"/>
    <w:rsid w:val="0078034D"/>
    <w:rsid w:val="0078117F"/>
    <w:rsid w:val="0078144C"/>
    <w:rsid w:val="00781EBE"/>
    <w:rsid w:val="00781FD8"/>
    <w:rsid w:val="00782518"/>
    <w:rsid w:val="00782841"/>
    <w:rsid w:val="00782A36"/>
    <w:rsid w:val="00782A5B"/>
    <w:rsid w:val="00782BA2"/>
    <w:rsid w:val="007837CF"/>
    <w:rsid w:val="00784357"/>
    <w:rsid w:val="00784769"/>
    <w:rsid w:val="00784B50"/>
    <w:rsid w:val="007856DD"/>
    <w:rsid w:val="00785892"/>
    <w:rsid w:val="00786B19"/>
    <w:rsid w:val="00790174"/>
    <w:rsid w:val="0079018E"/>
    <w:rsid w:val="00790427"/>
    <w:rsid w:val="007912E2"/>
    <w:rsid w:val="00791CFA"/>
    <w:rsid w:val="0079273B"/>
    <w:rsid w:val="00792835"/>
    <w:rsid w:val="00792879"/>
    <w:rsid w:val="00792EE5"/>
    <w:rsid w:val="007933A8"/>
    <w:rsid w:val="00793B74"/>
    <w:rsid w:val="00793EF0"/>
    <w:rsid w:val="007942AC"/>
    <w:rsid w:val="007944A3"/>
    <w:rsid w:val="00794A82"/>
    <w:rsid w:val="00795327"/>
    <w:rsid w:val="00795D12"/>
    <w:rsid w:val="00797481"/>
    <w:rsid w:val="00797730"/>
    <w:rsid w:val="007978BB"/>
    <w:rsid w:val="007A0010"/>
    <w:rsid w:val="007A05F2"/>
    <w:rsid w:val="007A0943"/>
    <w:rsid w:val="007A1409"/>
    <w:rsid w:val="007A2477"/>
    <w:rsid w:val="007A25B8"/>
    <w:rsid w:val="007A25CD"/>
    <w:rsid w:val="007A273B"/>
    <w:rsid w:val="007A273F"/>
    <w:rsid w:val="007A2B7C"/>
    <w:rsid w:val="007A2B8A"/>
    <w:rsid w:val="007A3697"/>
    <w:rsid w:val="007A37A0"/>
    <w:rsid w:val="007A4085"/>
    <w:rsid w:val="007A41B0"/>
    <w:rsid w:val="007A4E6F"/>
    <w:rsid w:val="007A513B"/>
    <w:rsid w:val="007A56A4"/>
    <w:rsid w:val="007A58FF"/>
    <w:rsid w:val="007A5B29"/>
    <w:rsid w:val="007A62B8"/>
    <w:rsid w:val="007A6789"/>
    <w:rsid w:val="007A69D8"/>
    <w:rsid w:val="007A6E90"/>
    <w:rsid w:val="007A73F5"/>
    <w:rsid w:val="007A7CB9"/>
    <w:rsid w:val="007A7CEE"/>
    <w:rsid w:val="007A7E6F"/>
    <w:rsid w:val="007B078F"/>
    <w:rsid w:val="007B0AB9"/>
    <w:rsid w:val="007B2B84"/>
    <w:rsid w:val="007B2ECA"/>
    <w:rsid w:val="007B31A9"/>
    <w:rsid w:val="007B4DF6"/>
    <w:rsid w:val="007B501D"/>
    <w:rsid w:val="007B6C2D"/>
    <w:rsid w:val="007B6F04"/>
    <w:rsid w:val="007C005E"/>
    <w:rsid w:val="007C021C"/>
    <w:rsid w:val="007C031C"/>
    <w:rsid w:val="007C0D7A"/>
    <w:rsid w:val="007C116D"/>
    <w:rsid w:val="007C1CC6"/>
    <w:rsid w:val="007C2344"/>
    <w:rsid w:val="007C335D"/>
    <w:rsid w:val="007C37D3"/>
    <w:rsid w:val="007C3853"/>
    <w:rsid w:val="007C3C11"/>
    <w:rsid w:val="007C438C"/>
    <w:rsid w:val="007C5653"/>
    <w:rsid w:val="007C5790"/>
    <w:rsid w:val="007C61B3"/>
    <w:rsid w:val="007C6C7F"/>
    <w:rsid w:val="007C7176"/>
    <w:rsid w:val="007C7630"/>
    <w:rsid w:val="007C7803"/>
    <w:rsid w:val="007D1FF4"/>
    <w:rsid w:val="007D2864"/>
    <w:rsid w:val="007D497E"/>
    <w:rsid w:val="007D4CA8"/>
    <w:rsid w:val="007D50C6"/>
    <w:rsid w:val="007D55C3"/>
    <w:rsid w:val="007D691F"/>
    <w:rsid w:val="007D69F8"/>
    <w:rsid w:val="007D7087"/>
    <w:rsid w:val="007D7A8A"/>
    <w:rsid w:val="007E1D93"/>
    <w:rsid w:val="007E29BA"/>
    <w:rsid w:val="007E3EDE"/>
    <w:rsid w:val="007E4832"/>
    <w:rsid w:val="007E49FC"/>
    <w:rsid w:val="007E57F7"/>
    <w:rsid w:val="007E5875"/>
    <w:rsid w:val="007E64AA"/>
    <w:rsid w:val="007E6740"/>
    <w:rsid w:val="007E6F95"/>
    <w:rsid w:val="007E74D6"/>
    <w:rsid w:val="007E7817"/>
    <w:rsid w:val="007E7A49"/>
    <w:rsid w:val="007F02D7"/>
    <w:rsid w:val="007F0D1B"/>
    <w:rsid w:val="007F11A5"/>
    <w:rsid w:val="007F1AB2"/>
    <w:rsid w:val="007F1BE5"/>
    <w:rsid w:val="007F1D99"/>
    <w:rsid w:val="007F2E53"/>
    <w:rsid w:val="007F31B3"/>
    <w:rsid w:val="007F435B"/>
    <w:rsid w:val="007F4D75"/>
    <w:rsid w:val="007F5363"/>
    <w:rsid w:val="007F5373"/>
    <w:rsid w:val="007F590C"/>
    <w:rsid w:val="007F6110"/>
    <w:rsid w:val="007F62BA"/>
    <w:rsid w:val="007F7F69"/>
    <w:rsid w:val="0080030F"/>
    <w:rsid w:val="00800B8E"/>
    <w:rsid w:val="008011A2"/>
    <w:rsid w:val="00801CF6"/>
    <w:rsid w:val="0080281A"/>
    <w:rsid w:val="00802AEB"/>
    <w:rsid w:val="008036A9"/>
    <w:rsid w:val="0080732E"/>
    <w:rsid w:val="00807B71"/>
    <w:rsid w:val="008102FF"/>
    <w:rsid w:val="00810662"/>
    <w:rsid w:val="00811A2A"/>
    <w:rsid w:val="00811AA8"/>
    <w:rsid w:val="00811F19"/>
    <w:rsid w:val="00813961"/>
    <w:rsid w:val="0081472B"/>
    <w:rsid w:val="008148B5"/>
    <w:rsid w:val="008153BA"/>
    <w:rsid w:val="008159B3"/>
    <w:rsid w:val="0081613C"/>
    <w:rsid w:val="00816226"/>
    <w:rsid w:val="00816E1A"/>
    <w:rsid w:val="00816F31"/>
    <w:rsid w:val="0082019F"/>
    <w:rsid w:val="008209D3"/>
    <w:rsid w:val="00820A21"/>
    <w:rsid w:val="00822147"/>
    <w:rsid w:val="0082296F"/>
    <w:rsid w:val="00822ACF"/>
    <w:rsid w:val="00822EAC"/>
    <w:rsid w:val="0082329F"/>
    <w:rsid w:val="008248B1"/>
    <w:rsid w:val="00826AE8"/>
    <w:rsid w:val="00826C18"/>
    <w:rsid w:val="00827BDD"/>
    <w:rsid w:val="00827FDE"/>
    <w:rsid w:val="0083007E"/>
    <w:rsid w:val="00830699"/>
    <w:rsid w:val="00830CEC"/>
    <w:rsid w:val="00831647"/>
    <w:rsid w:val="00832BC8"/>
    <w:rsid w:val="008335B3"/>
    <w:rsid w:val="008341A2"/>
    <w:rsid w:val="00836299"/>
    <w:rsid w:val="00837867"/>
    <w:rsid w:val="00837D25"/>
    <w:rsid w:val="00840229"/>
    <w:rsid w:val="00841966"/>
    <w:rsid w:val="00841B62"/>
    <w:rsid w:val="00841CA3"/>
    <w:rsid w:val="00841FD1"/>
    <w:rsid w:val="008435B3"/>
    <w:rsid w:val="00843725"/>
    <w:rsid w:val="0084455D"/>
    <w:rsid w:val="00844854"/>
    <w:rsid w:val="00844CED"/>
    <w:rsid w:val="008457EC"/>
    <w:rsid w:val="008463B2"/>
    <w:rsid w:val="0084673A"/>
    <w:rsid w:val="0084698A"/>
    <w:rsid w:val="00846A06"/>
    <w:rsid w:val="00846FFB"/>
    <w:rsid w:val="00847DE8"/>
    <w:rsid w:val="00847E73"/>
    <w:rsid w:val="008501D3"/>
    <w:rsid w:val="00850EE2"/>
    <w:rsid w:val="008519B0"/>
    <w:rsid w:val="00852156"/>
    <w:rsid w:val="0085324E"/>
    <w:rsid w:val="008540EB"/>
    <w:rsid w:val="008546BE"/>
    <w:rsid w:val="00854FEC"/>
    <w:rsid w:val="008555A7"/>
    <w:rsid w:val="0085592F"/>
    <w:rsid w:val="00855F0E"/>
    <w:rsid w:val="00856D69"/>
    <w:rsid w:val="00857633"/>
    <w:rsid w:val="008578AA"/>
    <w:rsid w:val="008579F2"/>
    <w:rsid w:val="00857A55"/>
    <w:rsid w:val="00857B79"/>
    <w:rsid w:val="00862A6A"/>
    <w:rsid w:val="00864A0C"/>
    <w:rsid w:val="008651CD"/>
    <w:rsid w:val="00865418"/>
    <w:rsid w:val="008658E9"/>
    <w:rsid w:val="00865AE0"/>
    <w:rsid w:val="00866C14"/>
    <w:rsid w:val="00866C3B"/>
    <w:rsid w:val="00866D3C"/>
    <w:rsid w:val="0087055E"/>
    <w:rsid w:val="008707BE"/>
    <w:rsid w:val="00870BE9"/>
    <w:rsid w:val="00870DCA"/>
    <w:rsid w:val="00871622"/>
    <w:rsid w:val="00871D49"/>
    <w:rsid w:val="008721DE"/>
    <w:rsid w:val="00873177"/>
    <w:rsid w:val="00873545"/>
    <w:rsid w:val="008748DE"/>
    <w:rsid w:val="00875699"/>
    <w:rsid w:val="008758D9"/>
    <w:rsid w:val="00875F9B"/>
    <w:rsid w:val="008761B6"/>
    <w:rsid w:val="00876A96"/>
    <w:rsid w:val="008770EB"/>
    <w:rsid w:val="00877130"/>
    <w:rsid w:val="008775D0"/>
    <w:rsid w:val="00877D3C"/>
    <w:rsid w:val="008804EB"/>
    <w:rsid w:val="008812FB"/>
    <w:rsid w:val="0088190C"/>
    <w:rsid w:val="00881BEA"/>
    <w:rsid w:val="008821D2"/>
    <w:rsid w:val="008824A3"/>
    <w:rsid w:val="00882ADD"/>
    <w:rsid w:val="0088522A"/>
    <w:rsid w:val="00885DFA"/>
    <w:rsid w:val="008866BF"/>
    <w:rsid w:val="008878B5"/>
    <w:rsid w:val="00890D53"/>
    <w:rsid w:val="0089120A"/>
    <w:rsid w:val="00891DBA"/>
    <w:rsid w:val="0089210E"/>
    <w:rsid w:val="00892677"/>
    <w:rsid w:val="0089278C"/>
    <w:rsid w:val="00892A72"/>
    <w:rsid w:val="00893288"/>
    <w:rsid w:val="008938CE"/>
    <w:rsid w:val="00893DB6"/>
    <w:rsid w:val="0089420D"/>
    <w:rsid w:val="00894F8E"/>
    <w:rsid w:val="008959A3"/>
    <w:rsid w:val="00895EAA"/>
    <w:rsid w:val="008960B4"/>
    <w:rsid w:val="00896BAF"/>
    <w:rsid w:val="00897717"/>
    <w:rsid w:val="0089777A"/>
    <w:rsid w:val="00897789"/>
    <w:rsid w:val="008979DA"/>
    <w:rsid w:val="008A0842"/>
    <w:rsid w:val="008A093A"/>
    <w:rsid w:val="008A0B31"/>
    <w:rsid w:val="008A0BD2"/>
    <w:rsid w:val="008A2647"/>
    <w:rsid w:val="008A2852"/>
    <w:rsid w:val="008A2A4A"/>
    <w:rsid w:val="008A3284"/>
    <w:rsid w:val="008A3459"/>
    <w:rsid w:val="008A3E1A"/>
    <w:rsid w:val="008A4122"/>
    <w:rsid w:val="008A42B1"/>
    <w:rsid w:val="008A4FE8"/>
    <w:rsid w:val="008A58CD"/>
    <w:rsid w:val="008A59A4"/>
    <w:rsid w:val="008A5B9E"/>
    <w:rsid w:val="008A6CD3"/>
    <w:rsid w:val="008A7308"/>
    <w:rsid w:val="008A7EF7"/>
    <w:rsid w:val="008B0BED"/>
    <w:rsid w:val="008B276C"/>
    <w:rsid w:val="008B2CAC"/>
    <w:rsid w:val="008B3150"/>
    <w:rsid w:val="008B3FB3"/>
    <w:rsid w:val="008B4404"/>
    <w:rsid w:val="008B65E1"/>
    <w:rsid w:val="008B7FBB"/>
    <w:rsid w:val="008C0928"/>
    <w:rsid w:val="008C0940"/>
    <w:rsid w:val="008C1153"/>
    <w:rsid w:val="008C1688"/>
    <w:rsid w:val="008C1765"/>
    <w:rsid w:val="008C222F"/>
    <w:rsid w:val="008C3A80"/>
    <w:rsid w:val="008C41EE"/>
    <w:rsid w:val="008C4D95"/>
    <w:rsid w:val="008C4F71"/>
    <w:rsid w:val="008C4F84"/>
    <w:rsid w:val="008C63EB"/>
    <w:rsid w:val="008C66C3"/>
    <w:rsid w:val="008C7446"/>
    <w:rsid w:val="008C766C"/>
    <w:rsid w:val="008C769C"/>
    <w:rsid w:val="008D069B"/>
    <w:rsid w:val="008D42F3"/>
    <w:rsid w:val="008D5A5E"/>
    <w:rsid w:val="008D5DD9"/>
    <w:rsid w:val="008D6291"/>
    <w:rsid w:val="008D71E6"/>
    <w:rsid w:val="008D756D"/>
    <w:rsid w:val="008D767D"/>
    <w:rsid w:val="008D7B2C"/>
    <w:rsid w:val="008E0266"/>
    <w:rsid w:val="008E02D0"/>
    <w:rsid w:val="008E0384"/>
    <w:rsid w:val="008E1D0C"/>
    <w:rsid w:val="008E2023"/>
    <w:rsid w:val="008E2E2C"/>
    <w:rsid w:val="008E3137"/>
    <w:rsid w:val="008E3214"/>
    <w:rsid w:val="008E6846"/>
    <w:rsid w:val="008F0ACA"/>
    <w:rsid w:val="008F1C98"/>
    <w:rsid w:val="008F21A1"/>
    <w:rsid w:val="008F32BA"/>
    <w:rsid w:val="008F32D3"/>
    <w:rsid w:val="008F36E5"/>
    <w:rsid w:val="008F389C"/>
    <w:rsid w:val="008F3F4D"/>
    <w:rsid w:val="008F4170"/>
    <w:rsid w:val="008F5437"/>
    <w:rsid w:val="008F5EA6"/>
    <w:rsid w:val="008F5EB4"/>
    <w:rsid w:val="008F6DED"/>
    <w:rsid w:val="0090044D"/>
    <w:rsid w:val="009007AC"/>
    <w:rsid w:val="009010FF"/>
    <w:rsid w:val="009015AA"/>
    <w:rsid w:val="00901B92"/>
    <w:rsid w:val="00901E63"/>
    <w:rsid w:val="00902277"/>
    <w:rsid w:val="0090249E"/>
    <w:rsid w:val="009027DC"/>
    <w:rsid w:val="009027ED"/>
    <w:rsid w:val="009039CF"/>
    <w:rsid w:val="009043E2"/>
    <w:rsid w:val="009044E0"/>
    <w:rsid w:val="00905044"/>
    <w:rsid w:val="00905065"/>
    <w:rsid w:val="00905422"/>
    <w:rsid w:val="00906847"/>
    <w:rsid w:val="009072D9"/>
    <w:rsid w:val="009075AA"/>
    <w:rsid w:val="00907DA5"/>
    <w:rsid w:val="009106B2"/>
    <w:rsid w:val="00910A50"/>
    <w:rsid w:val="00910EF5"/>
    <w:rsid w:val="00911DD7"/>
    <w:rsid w:val="0091225E"/>
    <w:rsid w:val="00912275"/>
    <w:rsid w:val="009126E7"/>
    <w:rsid w:val="00912F2C"/>
    <w:rsid w:val="009130BB"/>
    <w:rsid w:val="00913257"/>
    <w:rsid w:val="009138B5"/>
    <w:rsid w:val="00913C20"/>
    <w:rsid w:val="00914B8C"/>
    <w:rsid w:val="00915F2C"/>
    <w:rsid w:val="00916779"/>
    <w:rsid w:val="009167C6"/>
    <w:rsid w:val="00916E86"/>
    <w:rsid w:val="00917AA2"/>
    <w:rsid w:val="00921BD2"/>
    <w:rsid w:val="00922551"/>
    <w:rsid w:val="00922FB8"/>
    <w:rsid w:val="009239C8"/>
    <w:rsid w:val="00924655"/>
    <w:rsid w:val="00924D6F"/>
    <w:rsid w:val="00925519"/>
    <w:rsid w:val="00925941"/>
    <w:rsid w:val="00925DA8"/>
    <w:rsid w:val="00925DED"/>
    <w:rsid w:val="00925EF0"/>
    <w:rsid w:val="009260A8"/>
    <w:rsid w:val="00927E58"/>
    <w:rsid w:val="0093034B"/>
    <w:rsid w:val="00930618"/>
    <w:rsid w:val="00931112"/>
    <w:rsid w:val="00932A7A"/>
    <w:rsid w:val="00932FCC"/>
    <w:rsid w:val="00933112"/>
    <w:rsid w:val="00933BD2"/>
    <w:rsid w:val="009347D7"/>
    <w:rsid w:val="00934BB2"/>
    <w:rsid w:val="00934BDD"/>
    <w:rsid w:val="009365C9"/>
    <w:rsid w:val="009369C5"/>
    <w:rsid w:val="00936B63"/>
    <w:rsid w:val="0093742A"/>
    <w:rsid w:val="00941FDD"/>
    <w:rsid w:val="00942319"/>
    <w:rsid w:val="00942D1F"/>
    <w:rsid w:val="00942E2C"/>
    <w:rsid w:val="00942EDD"/>
    <w:rsid w:val="00943951"/>
    <w:rsid w:val="009443BA"/>
    <w:rsid w:val="009451AA"/>
    <w:rsid w:val="00945BD7"/>
    <w:rsid w:val="00946141"/>
    <w:rsid w:val="00947BA4"/>
    <w:rsid w:val="00950B87"/>
    <w:rsid w:val="00950B9F"/>
    <w:rsid w:val="00951225"/>
    <w:rsid w:val="00951900"/>
    <w:rsid w:val="00951958"/>
    <w:rsid w:val="00952E30"/>
    <w:rsid w:val="00952F8B"/>
    <w:rsid w:val="00953013"/>
    <w:rsid w:val="00953AD4"/>
    <w:rsid w:val="00954288"/>
    <w:rsid w:val="009556F6"/>
    <w:rsid w:val="00956510"/>
    <w:rsid w:val="00956862"/>
    <w:rsid w:val="00956D99"/>
    <w:rsid w:val="00956E12"/>
    <w:rsid w:val="00957886"/>
    <w:rsid w:val="009603A8"/>
    <w:rsid w:val="00960B7E"/>
    <w:rsid w:val="00960F80"/>
    <w:rsid w:val="00961A98"/>
    <w:rsid w:val="00961DE3"/>
    <w:rsid w:val="0096203C"/>
    <w:rsid w:val="00962D64"/>
    <w:rsid w:val="00962FC9"/>
    <w:rsid w:val="00963043"/>
    <w:rsid w:val="009634DE"/>
    <w:rsid w:val="00963A53"/>
    <w:rsid w:val="00964071"/>
    <w:rsid w:val="00964192"/>
    <w:rsid w:val="0096457B"/>
    <w:rsid w:val="0096638A"/>
    <w:rsid w:val="00966CA5"/>
    <w:rsid w:val="00966EFC"/>
    <w:rsid w:val="00967436"/>
    <w:rsid w:val="00967AF0"/>
    <w:rsid w:val="009701F5"/>
    <w:rsid w:val="0097109A"/>
    <w:rsid w:val="00972B3D"/>
    <w:rsid w:val="00972EE3"/>
    <w:rsid w:val="00972F24"/>
    <w:rsid w:val="00973022"/>
    <w:rsid w:val="00973754"/>
    <w:rsid w:val="00975451"/>
    <w:rsid w:val="00976400"/>
    <w:rsid w:val="0097648D"/>
    <w:rsid w:val="00976748"/>
    <w:rsid w:val="00976F6D"/>
    <w:rsid w:val="00980191"/>
    <w:rsid w:val="00980A5B"/>
    <w:rsid w:val="00981581"/>
    <w:rsid w:val="009839C4"/>
    <w:rsid w:val="0098414C"/>
    <w:rsid w:val="009843B5"/>
    <w:rsid w:val="00984567"/>
    <w:rsid w:val="00984858"/>
    <w:rsid w:val="00984AE6"/>
    <w:rsid w:val="00984DDD"/>
    <w:rsid w:val="009864E9"/>
    <w:rsid w:val="00986F12"/>
    <w:rsid w:val="00987019"/>
    <w:rsid w:val="00987A70"/>
    <w:rsid w:val="00991172"/>
    <w:rsid w:val="00991AB7"/>
    <w:rsid w:val="00991B5D"/>
    <w:rsid w:val="00991D6A"/>
    <w:rsid w:val="0099294D"/>
    <w:rsid w:val="00994A03"/>
    <w:rsid w:val="00994A7F"/>
    <w:rsid w:val="00994B99"/>
    <w:rsid w:val="00994EDC"/>
    <w:rsid w:val="00994F25"/>
    <w:rsid w:val="00996735"/>
    <w:rsid w:val="00996B4B"/>
    <w:rsid w:val="00996C39"/>
    <w:rsid w:val="00996D9A"/>
    <w:rsid w:val="00997855"/>
    <w:rsid w:val="00997876"/>
    <w:rsid w:val="009A0C29"/>
    <w:rsid w:val="009A12FE"/>
    <w:rsid w:val="009A159D"/>
    <w:rsid w:val="009A15EE"/>
    <w:rsid w:val="009A1C02"/>
    <w:rsid w:val="009A2790"/>
    <w:rsid w:val="009A27B0"/>
    <w:rsid w:val="009A3DC8"/>
    <w:rsid w:val="009A3E48"/>
    <w:rsid w:val="009A4EBD"/>
    <w:rsid w:val="009A500A"/>
    <w:rsid w:val="009A5F7F"/>
    <w:rsid w:val="009A683C"/>
    <w:rsid w:val="009A6A9E"/>
    <w:rsid w:val="009B0E4F"/>
    <w:rsid w:val="009B0FDA"/>
    <w:rsid w:val="009B1944"/>
    <w:rsid w:val="009B2C65"/>
    <w:rsid w:val="009B2DC8"/>
    <w:rsid w:val="009B2DF3"/>
    <w:rsid w:val="009B335F"/>
    <w:rsid w:val="009B3411"/>
    <w:rsid w:val="009B36D2"/>
    <w:rsid w:val="009B37C4"/>
    <w:rsid w:val="009B3CE5"/>
    <w:rsid w:val="009B4576"/>
    <w:rsid w:val="009B46D3"/>
    <w:rsid w:val="009B47FC"/>
    <w:rsid w:val="009B4D3A"/>
    <w:rsid w:val="009B4D79"/>
    <w:rsid w:val="009B5160"/>
    <w:rsid w:val="009B6198"/>
    <w:rsid w:val="009B6A99"/>
    <w:rsid w:val="009C0E6B"/>
    <w:rsid w:val="009C264A"/>
    <w:rsid w:val="009C2AC6"/>
    <w:rsid w:val="009C3041"/>
    <w:rsid w:val="009C60F6"/>
    <w:rsid w:val="009C69B6"/>
    <w:rsid w:val="009C775B"/>
    <w:rsid w:val="009C7AF8"/>
    <w:rsid w:val="009D1CE3"/>
    <w:rsid w:val="009D27A5"/>
    <w:rsid w:val="009D28A8"/>
    <w:rsid w:val="009D416E"/>
    <w:rsid w:val="009D472D"/>
    <w:rsid w:val="009D48D2"/>
    <w:rsid w:val="009D4C47"/>
    <w:rsid w:val="009D5115"/>
    <w:rsid w:val="009D59BC"/>
    <w:rsid w:val="009D5A0D"/>
    <w:rsid w:val="009D5A22"/>
    <w:rsid w:val="009D5E70"/>
    <w:rsid w:val="009D6FAC"/>
    <w:rsid w:val="009D700E"/>
    <w:rsid w:val="009D78D2"/>
    <w:rsid w:val="009E05AF"/>
    <w:rsid w:val="009E0D6D"/>
    <w:rsid w:val="009E19E6"/>
    <w:rsid w:val="009E1E2D"/>
    <w:rsid w:val="009E2AA7"/>
    <w:rsid w:val="009E36B9"/>
    <w:rsid w:val="009E3B00"/>
    <w:rsid w:val="009E42C6"/>
    <w:rsid w:val="009E43D7"/>
    <w:rsid w:val="009E471F"/>
    <w:rsid w:val="009E4EA5"/>
    <w:rsid w:val="009E5218"/>
    <w:rsid w:val="009E568E"/>
    <w:rsid w:val="009E5B79"/>
    <w:rsid w:val="009E5D38"/>
    <w:rsid w:val="009E5FD7"/>
    <w:rsid w:val="009E62CF"/>
    <w:rsid w:val="009E633D"/>
    <w:rsid w:val="009E6A15"/>
    <w:rsid w:val="009E6A51"/>
    <w:rsid w:val="009E70D1"/>
    <w:rsid w:val="009E7594"/>
    <w:rsid w:val="009F0195"/>
    <w:rsid w:val="009F0E0C"/>
    <w:rsid w:val="009F1227"/>
    <w:rsid w:val="009F1593"/>
    <w:rsid w:val="009F4166"/>
    <w:rsid w:val="009F5193"/>
    <w:rsid w:val="009F55A8"/>
    <w:rsid w:val="009F5C30"/>
    <w:rsid w:val="009F5E8F"/>
    <w:rsid w:val="009F608E"/>
    <w:rsid w:val="009F6BC1"/>
    <w:rsid w:val="009F759F"/>
    <w:rsid w:val="009F7AFE"/>
    <w:rsid w:val="00A00A42"/>
    <w:rsid w:val="00A0322F"/>
    <w:rsid w:val="00A03E69"/>
    <w:rsid w:val="00A03F87"/>
    <w:rsid w:val="00A046CD"/>
    <w:rsid w:val="00A047F3"/>
    <w:rsid w:val="00A04B99"/>
    <w:rsid w:val="00A04ED6"/>
    <w:rsid w:val="00A04EE4"/>
    <w:rsid w:val="00A054F8"/>
    <w:rsid w:val="00A0568B"/>
    <w:rsid w:val="00A05F96"/>
    <w:rsid w:val="00A071F5"/>
    <w:rsid w:val="00A072B4"/>
    <w:rsid w:val="00A07635"/>
    <w:rsid w:val="00A0767A"/>
    <w:rsid w:val="00A079AD"/>
    <w:rsid w:val="00A07D53"/>
    <w:rsid w:val="00A07DDF"/>
    <w:rsid w:val="00A108F4"/>
    <w:rsid w:val="00A10959"/>
    <w:rsid w:val="00A10AC8"/>
    <w:rsid w:val="00A10B02"/>
    <w:rsid w:val="00A10BD3"/>
    <w:rsid w:val="00A10D32"/>
    <w:rsid w:val="00A10DA0"/>
    <w:rsid w:val="00A10E52"/>
    <w:rsid w:val="00A11385"/>
    <w:rsid w:val="00A118E9"/>
    <w:rsid w:val="00A1321B"/>
    <w:rsid w:val="00A1380B"/>
    <w:rsid w:val="00A13B26"/>
    <w:rsid w:val="00A13CBD"/>
    <w:rsid w:val="00A143A2"/>
    <w:rsid w:val="00A14A28"/>
    <w:rsid w:val="00A15541"/>
    <w:rsid w:val="00A17E0F"/>
    <w:rsid w:val="00A2064E"/>
    <w:rsid w:val="00A2083B"/>
    <w:rsid w:val="00A21076"/>
    <w:rsid w:val="00A2125B"/>
    <w:rsid w:val="00A23BA6"/>
    <w:rsid w:val="00A24E35"/>
    <w:rsid w:val="00A2516E"/>
    <w:rsid w:val="00A255BC"/>
    <w:rsid w:val="00A25C99"/>
    <w:rsid w:val="00A2727B"/>
    <w:rsid w:val="00A279B6"/>
    <w:rsid w:val="00A27A34"/>
    <w:rsid w:val="00A27B7B"/>
    <w:rsid w:val="00A27BFC"/>
    <w:rsid w:val="00A30283"/>
    <w:rsid w:val="00A30978"/>
    <w:rsid w:val="00A31073"/>
    <w:rsid w:val="00A312FA"/>
    <w:rsid w:val="00A314C3"/>
    <w:rsid w:val="00A33F37"/>
    <w:rsid w:val="00A34EDD"/>
    <w:rsid w:val="00A35320"/>
    <w:rsid w:val="00A35353"/>
    <w:rsid w:val="00A362AE"/>
    <w:rsid w:val="00A36457"/>
    <w:rsid w:val="00A40788"/>
    <w:rsid w:val="00A41E5E"/>
    <w:rsid w:val="00A41FB2"/>
    <w:rsid w:val="00A4202A"/>
    <w:rsid w:val="00A4334A"/>
    <w:rsid w:val="00A43A71"/>
    <w:rsid w:val="00A444D9"/>
    <w:rsid w:val="00A44CB2"/>
    <w:rsid w:val="00A45114"/>
    <w:rsid w:val="00A456E1"/>
    <w:rsid w:val="00A45C77"/>
    <w:rsid w:val="00A4699C"/>
    <w:rsid w:val="00A46AF9"/>
    <w:rsid w:val="00A47A48"/>
    <w:rsid w:val="00A50CAF"/>
    <w:rsid w:val="00A525CE"/>
    <w:rsid w:val="00A52B0C"/>
    <w:rsid w:val="00A52F26"/>
    <w:rsid w:val="00A5351B"/>
    <w:rsid w:val="00A54250"/>
    <w:rsid w:val="00A5441C"/>
    <w:rsid w:val="00A54632"/>
    <w:rsid w:val="00A558D7"/>
    <w:rsid w:val="00A56900"/>
    <w:rsid w:val="00A5731C"/>
    <w:rsid w:val="00A60466"/>
    <w:rsid w:val="00A60626"/>
    <w:rsid w:val="00A60635"/>
    <w:rsid w:val="00A60E91"/>
    <w:rsid w:val="00A61758"/>
    <w:rsid w:val="00A6189D"/>
    <w:rsid w:val="00A621A8"/>
    <w:rsid w:val="00A62F51"/>
    <w:rsid w:val="00A63471"/>
    <w:rsid w:val="00A63697"/>
    <w:rsid w:val="00A6431D"/>
    <w:rsid w:val="00A643D6"/>
    <w:rsid w:val="00A645F7"/>
    <w:rsid w:val="00A6474D"/>
    <w:rsid w:val="00A64A6B"/>
    <w:rsid w:val="00A658F2"/>
    <w:rsid w:val="00A6680D"/>
    <w:rsid w:val="00A67D14"/>
    <w:rsid w:val="00A702B1"/>
    <w:rsid w:val="00A716F2"/>
    <w:rsid w:val="00A71B83"/>
    <w:rsid w:val="00A7233D"/>
    <w:rsid w:val="00A72464"/>
    <w:rsid w:val="00A73D9D"/>
    <w:rsid w:val="00A7411D"/>
    <w:rsid w:val="00A74ABF"/>
    <w:rsid w:val="00A74F8E"/>
    <w:rsid w:val="00A768B7"/>
    <w:rsid w:val="00A76999"/>
    <w:rsid w:val="00A77216"/>
    <w:rsid w:val="00A806AB"/>
    <w:rsid w:val="00A81A37"/>
    <w:rsid w:val="00A81E03"/>
    <w:rsid w:val="00A82407"/>
    <w:rsid w:val="00A837D6"/>
    <w:rsid w:val="00A838C6"/>
    <w:rsid w:val="00A840DC"/>
    <w:rsid w:val="00A8435B"/>
    <w:rsid w:val="00A8630A"/>
    <w:rsid w:val="00A86F8B"/>
    <w:rsid w:val="00A87D61"/>
    <w:rsid w:val="00A9109C"/>
    <w:rsid w:val="00A91BD1"/>
    <w:rsid w:val="00A91EE3"/>
    <w:rsid w:val="00A920D4"/>
    <w:rsid w:val="00A924A2"/>
    <w:rsid w:val="00A92702"/>
    <w:rsid w:val="00A928F6"/>
    <w:rsid w:val="00A92945"/>
    <w:rsid w:val="00A96399"/>
    <w:rsid w:val="00A96C4D"/>
    <w:rsid w:val="00A976C6"/>
    <w:rsid w:val="00A97743"/>
    <w:rsid w:val="00A978B6"/>
    <w:rsid w:val="00A97F7B"/>
    <w:rsid w:val="00AA1056"/>
    <w:rsid w:val="00AA1764"/>
    <w:rsid w:val="00AA1B69"/>
    <w:rsid w:val="00AA2276"/>
    <w:rsid w:val="00AA2429"/>
    <w:rsid w:val="00AA2FC7"/>
    <w:rsid w:val="00AA36A0"/>
    <w:rsid w:val="00AA3958"/>
    <w:rsid w:val="00AA3AC2"/>
    <w:rsid w:val="00AA40A3"/>
    <w:rsid w:val="00AA412B"/>
    <w:rsid w:val="00AA55D1"/>
    <w:rsid w:val="00AA59D2"/>
    <w:rsid w:val="00AA5CA4"/>
    <w:rsid w:val="00AA5CB3"/>
    <w:rsid w:val="00AA5DFE"/>
    <w:rsid w:val="00AA6296"/>
    <w:rsid w:val="00AA6D29"/>
    <w:rsid w:val="00AA71B3"/>
    <w:rsid w:val="00AA7A10"/>
    <w:rsid w:val="00AB0638"/>
    <w:rsid w:val="00AB07EE"/>
    <w:rsid w:val="00AB0A73"/>
    <w:rsid w:val="00AB2604"/>
    <w:rsid w:val="00AB26A0"/>
    <w:rsid w:val="00AB28D7"/>
    <w:rsid w:val="00AB396D"/>
    <w:rsid w:val="00AB4283"/>
    <w:rsid w:val="00AB5DEF"/>
    <w:rsid w:val="00AB6D7F"/>
    <w:rsid w:val="00AB7DA1"/>
    <w:rsid w:val="00AC0167"/>
    <w:rsid w:val="00AC02F2"/>
    <w:rsid w:val="00AC1471"/>
    <w:rsid w:val="00AC1B41"/>
    <w:rsid w:val="00AC20F8"/>
    <w:rsid w:val="00AC4074"/>
    <w:rsid w:val="00AC41B9"/>
    <w:rsid w:val="00AC59A5"/>
    <w:rsid w:val="00AC5F37"/>
    <w:rsid w:val="00AC69B0"/>
    <w:rsid w:val="00AC6B21"/>
    <w:rsid w:val="00AC70FC"/>
    <w:rsid w:val="00AC729E"/>
    <w:rsid w:val="00AD0F8D"/>
    <w:rsid w:val="00AD109B"/>
    <w:rsid w:val="00AD1CD4"/>
    <w:rsid w:val="00AD2C1E"/>
    <w:rsid w:val="00AD3B2D"/>
    <w:rsid w:val="00AD48BF"/>
    <w:rsid w:val="00AD5B55"/>
    <w:rsid w:val="00AD7C82"/>
    <w:rsid w:val="00AE0884"/>
    <w:rsid w:val="00AE111C"/>
    <w:rsid w:val="00AE3018"/>
    <w:rsid w:val="00AE30C7"/>
    <w:rsid w:val="00AE3259"/>
    <w:rsid w:val="00AE32CE"/>
    <w:rsid w:val="00AE42AE"/>
    <w:rsid w:val="00AE543F"/>
    <w:rsid w:val="00AE5445"/>
    <w:rsid w:val="00AE55CF"/>
    <w:rsid w:val="00AE5645"/>
    <w:rsid w:val="00AE590C"/>
    <w:rsid w:val="00AE5FF0"/>
    <w:rsid w:val="00AE6179"/>
    <w:rsid w:val="00AE624C"/>
    <w:rsid w:val="00AE742B"/>
    <w:rsid w:val="00AF14AB"/>
    <w:rsid w:val="00AF190A"/>
    <w:rsid w:val="00AF20F0"/>
    <w:rsid w:val="00AF2A1D"/>
    <w:rsid w:val="00AF375F"/>
    <w:rsid w:val="00AF405F"/>
    <w:rsid w:val="00AF4093"/>
    <w:rsid w:val="00AF42A3"/>
    <w:rsid w:val="00AF4509"/>
    <w:rsid w:val="00AF4553"/>
    <w:rsid w:val="00AF4BC8"/>
    <w:rsid w:val="00AF6BE5"/>
    <w:rsid w:val="00AF6F76"/>
    <w:rsid w:val="00B00C4D"/>
    <w:rsid w:val="00B01461"/>
    <w:rsid w:val="00B01A0D"/>
    <w:rsid w:val="00B030EC"/>
    <w:rsid w:val="00B032EC"/>
    <w:rsid w:val="00B03E93"/>
    <w:rsid w:val="00B04900"/>
    <w:rsid w:val="00B052FA"/>
    <w:rsid w:val="00B05392"/>
    <w:rsid w:val="00B059DE"/>
    <w:rsid w:val="00B05BC9"/>
    <w:rsid w:val="00B05C70"/>
    <w:rsid w:val="00B06046"/>
    <w:rsid w:val="00B06504"/>
    <w:rsid w:val="00B06CD4"/>
    <w:rsid w:val="00B0754A"/>
    <w:rsid w:val="00B10302"/>
    <w:rsid w:val="00B1031C"/>
    <w:rsid w:val="00B1131B"/>
    <w:rsid w:val="00B11A56"/>
    <w:rsid w:val="00B12320"/>
    <w:rsid w:val="00B12770"/>
    <w:rsid w:val="00B13A1B"/>
    <w:rsid w:val="00B14125"/>
    <w:rsid w:val="00B143F2"/>
    <w:rsid w:val="00B1444B"/>
    <w:rsid w:val="00B153CB"/>
    <w:rsid w:val="00B15470"/>
    <w:rsid w:val="00B154D2"/>
    <w:rsid w:val="00B15751"/>
    <w:rsid w:val="00B161BF"/>
    <w:rsid w:val="00B166B0"/>
    <w:rsid w:val="00B16E05"/>
    <w:rsid w:val="00B17611"/>
    <w:rsid w:val="00B1789D"/>
    <w:rsid w:val="00B17A43"/>
    <w:rsid w:val="00B200ED"/>
    <w:rsid w:val="00B203B7"/>
    <w:rsid w:val="00B208A1"/>
    <w:rsid w:val="00B21214"/>
    <w:rsid w:val="00B2136E"/>
    <w:rsid w:val="00B21630"/>
    <w:rsid w:val="00B2187C"/>
    <w:rsid w:val="00B219F6"/>
    <w:rsid w:val="00B225E2"/>
    <w:rsid w:val="00B22DB9"/>
    <w:rsid w:val="00B24629"/>
    <w:rsid w:val="00B2465B"/>
    <w:rsid w:val="00B24785"/>
    <w:rsid w:val="00B25868"/>
    <w:rsid w:val="00B2690F"/>
    <w:rsid w:val="00B2785C"/>
    <w:rsid w:val="00B305F2"/>
    <w:rsid w:val="00B30AE7"/>
    <w:rsid w:val="00B31102"/>
    <w:rsid w:val="00B32423"/>
    <w:rsid w:val="00B32772"/>
    <w:rsid w:val="00B32834"/>
    <w:rsid w:val="00B33931"/>
    <w:rsid w:val="00B3509F"/>
    <w:rsid w:val="00B36200"/>
    <w:rsid w:val="00B379AC"/>
    <w:rsid w:val="00B40086"/>
    <w:rsid w:val="00B4132F"/>
    <w:rsid w:val="00B41A69"/>
    <w:rsid w:val="00B41FB2"/>
    <w:rsid w:val="00B4230A"/>
    <w:rsid w:val="00B42DCD"/>
    <w:rsid w:val="00B43FD7"/>
    <w:rsid w:val="00B444EE"/>
    <w:rsid w:val="00B4480A"/>
    <w:rsid w:val="00B44D3E"/>
    <w:rsid w:val="00B453C7"/>
    <w:rsid w:val="00B460A6"/>
    <w:rsid w:val="00B463DB"/>
    <w:rsid w:val="00B47736"/>
    <w:rsid w:val="00B477EC"/>
    <w:rsid w:val="00B47D96"/>
    <w:rsid w:val="00B50D38"/>
    <w:rsid w:val="00B50F95"/>
    <w:rsid w:val="00B51360"/>
    <w:rsid w:val="00B51464"/>
    <w:rsid w:val="00B51A3F"/>
    <w:rsid w:val="00B52322"/>
    <w:rsid w:val="00B5315E"/>
    <w:rsid w:val="00B5323D"/>
    <w:rsid w:val="00B53993"/>
    <w:rsid w:val="00B5494B"/>
    <w:rsid w:val="00B5497B"/>
    <w:rsid w:val="00B54992"/>
    <w:rsid w:val="00B54BDD"/>
    <w:rsid w:val="00B54C1A"/>
    <w:rsid w:val="00B54FAA"/>
    <w:rsid w:val="00B5520B"/>
    <w:rsid w:val="00B554BA"/>
    <w:rsid w:val="00B56DA2"/>
    <w:rsid w:val="00B570EF"/>
    <w:rsid w:val="00B572A3"/>
    <w:rsid w:val="00B578E5"/>
    <w:rsid w:val="00B57BEC"/>
    <w:rsid w:val="00B57F75"/>
    <w:rsid w:val="00B60538"/>
    <w:rsid w:val="00B605AC"/>
    <w:rsid w:val="00B60DAF"/>
    <w:rsid w:val="00B62C9D"/>
    <w:rsid w:val="00B63411"/>
    <w:rsid w:val="00B63F8E"/>
    <w:rsid w:val="00B653AE"/>
    <w:rsid w:val="00B657D6"/>
    <w:rsid w:val="00B65F16"/>
    <w:rsid w:val="00B66F30"/>
    <w:rsid w:val="00B66FB7"/>
    <w:rsid w:val="00B672A8"/>
    <w:rsid w:val="00B672D6"/>
    <w:rsid w:val="00B67AA1"/>
    <w:rsid w:val="00B70331"/>
    <w:rsid w:val="00B70AB6"/>
    <w:rsid w:val="00B70E3F"/>
    <w:rsid w:val="00B70FA7"/>
    <w:rsid w:val="00B71C5F"/>
    <w:rsid w:val="00B73808"/>
    <w:rsid w:val="00B73E0A"/>
    <w:rsid w:val="00B73FB7"/>
    <w:rsid w:val="00B73FF5"/>
    <w:rsid w:val="00B74719"/>
    <w:rsid w:val="00B74779"/>
    <w:rsid w:val="00B749EA"/>
    <w:rsid w:val="00B74AD6"/>
    <w:rsid w:val="00B74EFD"/>
    <w:rsid w:val="00B75356"/>
    <w:rsid w:val="00B75BF6"/>
    <w:rsid w:val="00B767E1"/>
    <w:rsid w:val="00B76DB0"/>
    <w:rsid w:val="00B76FE3"/>
    <w:rsid w:val="00B777C5"/>
    <w:rsid w:val="00B77CCF"/>
    <w:rsid w:val="00B8052E"/>
    <w:rsid w:val="00B8177B"/>
    <w:rsid w:val="00B81B99"/>
    <w:rsid w:val="00B82036"/>
    <w:rsid w:val="00B8277C"/>
    <w:rsid w:val="00B827A7"/>
    <w:rsid w:val="00B82FEE"/>
    <w:rsid w:val="00B83146"/>
    <w:rsid w:val="00B844D2"/>
    <w:rsid w:val="00B84621"/>
    <w:rsid w:val="00B84ACE"/>
    <w:rsid w:val="00B84CBC"/>
    <w:rsid w:val="00B853CC"/>
    <w:rsid w:val="00B85E04"/>
    <w:rsid w:val="00B85EBB"/>
    <w:rsid w:val="00B85ED2"/>
    <w:rsid w:val="00B86923"/>
    <w:rsid w:val="00B87153"/>
    <w:rsid w:val="00B872D9"/>
    <w:rsid w:val="00B873E8"/>
    <w:rsid w:val="00B87D07"/>
    <w:rsid w:val="00B87D18"/>
    <w:rsid w:val="00B90E25"/>
    <w:rsid w:val="00B90F19"/>
    <w:rsid w:val="00B91265"/>
    <w:rsid w:val="00B91323"/>
    <w:rsid w:val="00B92008"/>
    <w:rsid w:val="00B9267A"/>
    <w:rsid w:val="00B93176"/>
    <w:rsid w:val="00B933AB"/>
    <w:rsid w:val="00B93C86"/>
    <w:rsid w:val="00B93C9E"/>
    <w:rsid w:val="00B94634"/>
    <w:rsid w:val="00B94FD4"/>
    <w:rsid w:val="00B95DFE"/>
    <w:rsid w:val="00B967E7"/>
    <w:rsid w:val="00B96E11"/>
    <w:rsid w:val="00B96EC1"/>
    <w:rsid w:val="00B97C20"/>
    <w:rsid w:val="00BA01A5"/>
    <w:rsid w:val="00BA0216"/>
    <w:rsid w:val="00BA0A02"/>
    <w:rsid w:val="00BA132F"/>
    <w:rsid w:val="00BA3323"/>
    <w:rsid w:val="00BA4473"/>
    <w:rsid w:val="00BA4474"/>
    <w:rsid w:val="00BA5185"/>
    <w:rsid w:val="00BA68F2"/>
    <w:rsid w:val="00BA71BF"/>
    <w:rsid w:val="00BB0EBA"/>
    <w:rsid w:val="00BB2B33"/>
    <w:rsid w:val="00BB3DB2"/>
    <w:rsid w:val="00BB3F4A"/>
    <w:rsid w:val="00BB491F"/>
    <w:rsid w:val="00BB49E6"/>
    <w:rsid w:val="00BB4F4E"/>
    <w:rsid w:val="00BB69B4"/>
    <w:rsid w:val="00BB7C4C"/>
    <w:rsid w:val="00BC1FD7"/>
    <w:rsid w:val="00BC2CFC"/>
    <w:rsid w:val="00BC335D"/>
    <w:rsid w:val="00BC33B1"/>
    <w:rsid w:val="00BC3BE7"/>
    <w:rsid w:val="00BC4A1B"/>
    <w:rsid w:val="00BC5ABD"/>
    <w:rsid w:val="00BC60B2"/>
    <w:rsid w:val="00BC6F94"/>
    <w:rsid w:val="00BC763C"/>
    <w:rsid w:val="00BC7C82"/>
    <w:rsid w:val="00BD0013"/>
    <w:rsid w:val="00BD01D8"/>
    <w:rsid w:val="00BD063A"/>
    <w:rsid w:val="00BD0690"/>
    <w:rsid w:val="00BD0BF8"/>
    <w:rsid w:val="00BD1131"/>
    <w:rsid w:val="00BD1C33"/>
    <w:rsid w:val="00BD1DF9"/>
    <w:rsid w:val="00BD4AE8"/>
    <w:rsid w:val="00BD50B6"/>
    <w:rsid w:val="00BD6075"/>
    <w:rsid w:val="00BD6785"/>
    <w:rsid w:val="00BE0412"/>
    <w:rsid w:val="00BE1305"/>
    <w:rsid w:val="00BE169B"/>
    <w:rsid w:val="00BE2A7E"/>
    <w:rsid w:val="00BE2E17"/>
    <w:rsid w:val="00BE2E6C"/>
    <w:rsid w:val="00BE531F"/>
    <w:rsid w:val="00BE568B"/>
    <w:rsid w:val="00BE5AB2"/>
    <w:rsid w:val="00BE5DE6"/>
    <w:rsid w:val="00BE67BB"/>
    <w:rsid w:val="00BE688D"/>
    <w:rsid w:val="00BF0562"/>
    <w:rsid w:val="00BF10DF"/>
    <w:rsid w:val="00BF2477"/>
    <w:rsid w:val="00BF365C"/>
    <w:rsid w:val="00BF3E8C"/>
    <w:rsid w:val="00BF43B5"/>
    <w:rsid w:val="00BF478B"/>
    <w:rsid w:val="00BF4C1E"/>
    <w:rsid w:val="00BF4D15"/>
    <w:rsid w:val="00BF5066"/>
    <w:rsid w:val="00BF5075"/>
    <w:rsid w:val="00BF560E"/>
    <w:rsid w:val="00BF6208"/>
    <w:rsid w:val="00BF68DD"/>
    <w:rsid w:val="00BF6ECA"/>
    <w:rsid w:val="00BF6FD7"/>
    <w:rsid w:val="00C0028B"/>
    <w:rsid w:val="00C00DBE"/>
    <w:rsid w:val="00C00F28"/>
    <w:rsid w:val="00C0313C"/>
    <w:rsid w:val="00C03708"/>
    <w:rsid w:val="00C041B3"/>
    <w:rsid w:val="00C045D4"/>
    <w:rsid w:val="00C0673E"/>
    <w:rsid w:val="00C069AE"/>
    <w:rsid w:val="00C135FC"/>
    <w:rsid w:val="00C13649"/>
    <w:rsid w:val="00C137E2"/>
    <w:rsid w:val="00C13D0D"/>
    <w:rsid w:val="00C14045"/>
    <w:rsid w:val="00C1441A"/>
    <w:rsid w:val="00C14A4F"/>
    <w:rsid w:val="00C151C3"/>
    <w:rsid w:val="00C153D3"/>
    <w:rsid w:val="00C15461"/>
    <w:rsid w:val="00C157D5"/>
    <w:rsid w:val="00C15D08"/>
    <w:rsid w:val="00C15F87"/>
    <w:rsid w:val="00C165D6"/>
    <w:rsid w:val="00C17697"/>
    <w:rsid w:val="00C204AB"/>
    <w:rsid w:val="00C22193"/>
    <w:rsid w:val="00C2220F"/>
    <w:rsid w:val="00C22261"/>
    <w:rsid w:val="00C2293E"/>
    <w:rsid w:val="00C22C00"/>
    <w:rsid w:val="00C233FD"/>
    <w:rsid w:val="00C2381D"/>
    <w:rsid w:val="00C248EE"/>
    <w:rsid w:val="00C24BC8"/>
    <w:rsid w:val="00C253D2"/>
    <w:rsid w:val="00C25BDE"/>
    <w:rsid w:val="00C25D73"/>
    <w:rsid w:val="00C25F3E"/>
    <w:rsid w:val="00C2619B"/>
    <w:rsid w:val="00C26912"/>
    <w:rsid w:val="00C2788D"/>
    <w:rsid w:val="00C27EC9"/>
    <w:rsid w:val="00C3086E"/>
    <w:rsid w:val="00C3116F"/>
    <w:rsid w:val="00C314C0"/>
    <w:rsid w:val="00C314FB"/>
    <w:rsid w:val="00C31A53"/>
    <w:rsid w:val="00C32454"/>
    <w:rsid w:val="00C32D27"/>
    <w:rsid w:val="00C3326A"/>
    <w:rsid w:val="00C33468"/>
    <w:rsid w:val="00C33531"/>
    <w:rsid w:val="00C343B0"/>
    <w:rsid w:val="00C3580F"/>
    <w:rsid w:val="00C3596C"/>
    <w:rsid w:val="00C35C60"/>
    <w:rsid w:val="00C3653E"/>
    <w:rsid w:val="00C36A18"/>
    <w:rsid w:val="00C36B28"/>
    <w:rsid w:val="00C37B23"/>
    <w:rsid w:val="00C37D11"/>
    <w:rsid w:val="00C4061B"/>
    <w:rsid w:val="00C40AE3"/>
    <w:rsid w:val="00C41369"/>
    <w:rsid w:val="00C4251F"/>
    <w:rsid w:val="00C42DB9"/>
    <w:rsid w:val="00C42E8D"/>
    <w:rsid w:val="00C432BC"/>
    <w:rsid w:val="00C4524F"/>
    <w:rsid w:val="00C454B1"/>
    <w:rsid w:val="00C45785"/>
    <w:rsid w:val="00C45D52"/>
    <w:rsid w:val="00C46155"/>
    <w:rsid w:val="00C463DB"/>
    <w:rsid w:val="00C478E5"/>
    <w:rsid w:val="00C5141F"/>
    <w:rsid w:val="00C514C7"/>
    <w:rsid w:val="00C51EAE"/>
    <w:rsid w:val="00C5222F"/>
    <w:rsid w:val="00C52497"/>
    <w:rsid w:val="00C526A5"/>
    <w:rsid w:val="00C5274B"/>
    <w:rsid w:val="00C53313"/>
    <w:rsid w:val="00C53C19"/>
    <w:rsid w:val="00C53CE2"/>
    <w:rsid w:val="00C549B8"/>
    <w:rsid w:val="00C5544A"/>
    <w:rsid w:val="00C575D5"/>
    <w:rsid w:val="00C57C9C"/>
    <w:rsid w:val="00C60C04"/>
    <w:rsid w:val="00C61EDD"/>
    <w:rsid w:val="00C62871"/>
    <w:rsid w:val="00C6297E"/>
    <w:rsid w:val="00C62BC8"/>
    <w:rsid w:val="00C62C45"/>
    <w:rsid w:val="00C62FBD"/>
    <w:rsid w:val="00C6343A"/>
    <w:rsid w:val="00C63631"/>
    <w:rsid w:val="00C63F8C"/>
    <w:rsid w:val="00C6528B"/>
    <w:rsid w:val="00C65C0F"/>
    <w:rsid w:val="00C65EFC"/>
    <w:rsid w:val="00C66F47"/>
    <w:rsid w:val="00C67CA4"/>
    <w:rsid w:val="00C70611"/>
    <w:rsid w:val="00C70624"/>
    <w:rsid w:val="00C72CC5"/>
    <w:rsid w:val="00C7358D"/>
    <w:rsid w:val="00C73C3A"/>
    <w:rsid w:val="00C74770"/>
    <w:rsid w:val="00C769CA"/>
    <w:rsid w:val="00C76E50"/>
    <w:rsid w:val="00C80275"/>
    <w:rsid w:val="00C80898"/>
    <w:rsid w:val="00C80C8D"/>
    <w:rsid w:val="00C80FA8"/>
    <w:rsid w:val="00C811C5"/>
    <w:rsid w:val="00C834D0"/>
    <w:rsid w:val="00C83640"/>
    <w:rsid w:val="00C84566"/>
    <w:rsid w:val="00C84673"/>
    <w:rsid w:val="00C851A1"/>
    <w:rsid w:val="00C863DE"/>
    <w:rsid w:val="00C86404"/>
    <w:rsid w:val="00C8653C"/>
    <w:rsid w:val="00C86A8B"/>
    <w:rsid w:val="00C86EC9"/>
    <w:rsid w:val="00C9082E"/>
    <w:rsid w:val="00C90A1C"/>
    <w:rsid w:val="00C926C2"/>
    <w:rsid w:val="00C926D4"/>
    <w:rsid w:val="00C92CEA"/>
    <w:rsid w:val="00C94159"/>
    <w:rsid w:val="00C94740"/>
    <w:rsid w:val="00C9519D"/>
    <w:rsid w:val="00C95B7A"/>
    <w:rsid w:val="00C95CD7"/>
    <w:rsid w:val="00C968B6"/>
    <w:rsid w:val="00C96969"/>
    <w:rsid w:val="00C969B6"/>
    <w:rsid w:val="00C97032"/>
    <w:rsid w:val="00C9752A"/>
    <w:rsid w:val="00CA049C"/>
    <w:rsid w:val="00CA14C9"/>
    <w:rsid w:val="00CA1863"/>
    <w:rsid w:val="00CA2BA4"/>
    <w:rsid w:val="00CA30C3"/>
    <w:rsid w:val="00CA4CC2"/>
    <w:rsid w:val="00CA4D0C"/>
    <w:rsid w:val="00CA52BF"/>
    <w:rsid w:val="00CA5CE6"/>
    <w:rsid w:val="00CA5E15"/>
    <w:rsid w:val="00CA65E8"/>
    <w:rsid w:val="00CB08C0"/>
    <w:rsid w:val="00CB1299"/>
    <w:rsid w:val="00CB1AAF"/>
    <w:rsid w:val="00CB1ADA"/>
    <w:rsid w:val="00CB1FA7"/>
    <w:rsid w:val="00CB2F39"/>
    <w:rsid w:val="00CB35D6"/>
    <w:rsid w:val="00CB3AE9"/>
    <w:rsid w:val="00CB3E89"/>
    <w:rsid w:val="00CB4B3D"/>
    <w:rsid w:val="00CB4F79"/>
    <w:rsid w:val="00CB5BA6"/>
    <w:rsid w:val="00CB5E3F"/>
    <w:rsid w:val="00CB6830"/>
    <w:rsid w:val="00CB6E12"/>
    <w:rsid w:val="00CB6E39"/>
    <w:rsid w:val="00CB789F"/>
    <w:rsid w:val="00CC013A"/>
    <w:rsid w:val="00CC0390"/>
    <w:rsid w:val="00CC0A87"/>
    <w:rsid w:val="00CC196F"/>
    <w:rsid w:val="00CC1DC2"/>
    <w:rsid w:val="00CC2A0A"/>
    <w:rsid w:val="00CC2A57"/>
    <w:rsid w:val="00CC2D5D"/>
    <w:rsid w:val="00CC2E74"/>
    <w:rsid w:val="00CC3020"/>
    <w:rsid w:val="00CC3441"/>
    <w:rsid w:val="00CC481F"/>
    <w:rsid w:val="00CC5107"/>
    <w:rsid w:val="00CC6473"/>
    <w:rsid w:val="00CC661F"/>
    <w:rsid w:val="00CC72D3"/>
    <w:rsid w:val="00CC758F"/>
    <w:rsid w:val="00CC78AA"/>
    <w:rsid w:val="00CD043C"/>
    <w:rsid w:val="00CD082B"/>
    <w:rsid w:val="00CD19AF"/>
    <w:rsid w:val="00CD1C48"/>
    <w:rsid w:val="00CD1FFE"/>
    <w:rsid w:val="00CD2349"/>
    <w:rsid w:val="00CD27F1"/>
    <w:rsid w:val="00CD2826"/>
    <w:rsid w:val="00CD2F27"/>
    <w:rsid w:val="00CD4041"/>
    <w:rsid w:val="00CD47E4"/>
    <w:rsid w:val="00CD4944"/>
    <w:rsid w:val="00CD5FFD"/>
    <w:rsid w:val="00CD6612"/>
    <w:rsid w:val="00CD6A82"/>
    <w:rsid w:val="00CD7279"/>
    <w:rsid w:val="00CE0518"/>
    <w:rsid w:val="00CE1789"/>
    <w:rsid w:val="00CE1F5F"/>
    <w:rsid w:val="00CE2A89"/>
    <w:rsid w:val="00CE3F54"/>
    <w:rsid w:val="00CE632E"/>
    <w:rsid w:val="00CE653C"/>
    <w:rsid w:val="00CE6E95"/>
    <w:rsid w:val="00CF0451"/>
    <w:rsid w:val="00CF1010"/>
    <w:rsid w:val="00CF1C64"/>
    <w:rsid w:val="00CF1DAB"/>
    <w:rsid w:val="00CF34C1"/>
    <w:rsid w:val="00CF39D6"/>
    <w:rsid w:val="00CF42C2"/>
    <w:rsid w:val="00CF5283"/>
    <w:rsid w:val="00CF5887"/>
    <w:rsid w:val="00CF5A15"/>
    <w:rsid w:val="00CF5BEB"/>
    <w:rsid w:val="00CF5C65"/>
    <w:rsid w:val="00CF66CA"/>
    <w:rsid w:val="00CF6B38"/>
    <w:rsid w:val="00CF70E9"/>
    <w:rsid w:val="00CF72B9"/>
    <w:rsid w:val="00CF7684"/>
    <w:rsid w:val="00D0168E"/>
    <w:rsid w:val="00D01E06"/>
    <w:rsid w:val="00D0206F"/>
    <w:rsid w:val="00D03110"/>
    <w:rsid w:val="00D035A7"/>
    <w:rsid w:val="00D035A9"/>
    <w:rsid w:val="00D03B8B"/>
    <w:rsid w:val="00D03E0C"/>
    <w:rsid w:val="00D05036"/>
    <w:rsid w:val="00D06431"/>
    <w:rsid w:val="00D06C41"/>
    <w:rsid w:val="00D06EDC"/>
    <w:rsid w:val="00D0739A"/>
    <w:rsid w:val="00D1038E"/>
    <w:rsid w:val="00D10537"/>
    <w:rsid w:val="00D10709"/>
    <w:rsid w:val="00D115C7"/>
    <w:rsid w:val="00D11CD4"/>
    <w:rsid w:val="00D143B1"/>
    <w:rsid w:val="00D162EF"/>
    <w:rsid w:val="00D16C52"/>
    <w:rsid w:val="00D1712A"/>
    <w:rsid w:val="00D172FB"/>
    <w:rsid w:val="00D178C5"/>
    <w:rsid w:val="00D209C1"/>
    <w:rsid w:val="00D21C80"/>
    <w:rsid w:val="00D21D97"/>
    <w:rsid w:val="00D221CD"/>
    <w:rsid w:val="00D225C6"/>
    <w:rsid w:val="00D22AEF"/>
    <w:rsid w:val="00D235A4"/>
    <w:rsid w:val="00D23CFC"/>
    <w:rsid w:val="00D24307"/>
    <w:rsid w:val="00D2545F"/>
    <w:rsid w:val="00D255D2"/>
    <w:rsid w:val="00D25DDA"/>
    <w:rsid w:val="00D26165"/>
    <w:rsid w:val="00D2705D"/>
    <w:rsid w:val="00D30EFE"/>
    <w:rsid w:val="00D30F1F"/>
    <w:rsid w:val="00D311CD"/>
    <w:rsid w:val="00D32201"/>
    <w:rsid w:val="00D33BCD"/>
    <w:rsid w:val="00D33C5F"/>
    <w:rsid w:val="00D33FC1"/>
    <w:rsid w:val="00D34972"/>
    <w:rsid w:val="00D35079"/>
    <w:rsid w:val="00D35D0B"/>
    <w:rsid w:val="00D36098"/>
    <w:rsid w:val="00D36386"/>
    <w:rsid w:val="00D3690F"/>
    <w:rsid w:val="00D36986"/>
    <w:rsid w:val="00D37C8D"/>
    <w:rsid w:val="00D37E65"/>
    <w:rsid w:val="00D40300"/>
    <w:rsid w:val="00D40ED2"/>
    <w:rsid w:val="00D419DA"/>
    <w:rsid w:val="00D41D24"/>
    <w:rsid w:val="00D427C7"/>
    <w:rsid w:val="00D434BC"/>
    <w:rsid w:val="00D43AD4"/>
    <w:rsid w:val="00D43EEF"/>
    <w:rsid w:val="00D44252"/>
    <w:rsid w:val="00D445A8"/>
    <w:rsid w:val="00D45438"/>
    <w:rsid w:val="00D4601C"/>
    <w:rsid w:val="00D46331"/>
    <w:rsid w:val="00D46A93"/>
    <w:rsid w:val="00D50402"/>
    <w:rsid w:val="00D505B2"/>
    <w:rsid w:val="00D51F79"/>
    <w:rsid w:val="00D524D5"/>
    <w:rsid w:val="00D52759"/>
    <w:rsid w:val="00D52C2D"/>
    <w:rsid w:val="00D5627F"/>
    <w:rsid w:val="00D565E3"/>
    <w:rsid w:val="00D56CC8"/>
    <w:rsid w:val="00D57519"/>
    <w:rsid w:val="00D60EFF"/>
    <w:rsid w:val="00D62F19"/>
    <w:rsid w:val="00D6480F"/>
    <w:rsid w:val="00D64E3C"/>
    <w:rsid w:val="00D65615"/>
    <w:rsid w:val="00D65657"/>
    <w:rsid w:val="00D65ECC"/>
    <w:rsid w:val="00D66403"/>
    <w:rsid w:val="00D66437"/>
    <w:rsid w:val="00D666B3"/>
    <w:rsid w:val="00D718CB"/>
    <w:rsid w:val="00D71B3B"/>
    <w:rsid w:val="00D72B35"/>
    <w:rsid w:val="00D731E1"/>
    <w:rsid w:val="00D73BFA"/>
    <w:rsid w:val="00D7413D"/>
    <w:rsid w:val="00D750BC"/>
    <w:rsid w:val="00D754F2"/>
    <w:rsid w:val="00D758B0"/>
    <w:rsid w:val="00D75D57"/>
    <w:rsid w:val="00D76319"/>
    <w:rsid w:val="00D76584"/>
    <w:rsid w:val="00D768C0"/>
    <w:rsid w:val="00D76E6B"/>
    <w:rsid w:val="00D774B5"/>
    <w:rsid w:val="00D77CAA"/>
    <w:rsid w:val="00D80E26"/>
    <w:rsid w:val="00D827DB"/>
    <w:rsid w:val="00D82DE3"/>
    <w:rsid w:val="00D82F00"/>
    <w:rsid w:val="00D82FD8"/>
    <w:rsid w:val="00D84A74"/>
    <w:rsid w:val="00D8552B"/>
    <w:rsid w:val="00D85635"/>
    <w:rsid w:val="00D87248"/>
    <w:rsid w:val="00D8779D"/>
    <w:rsid w:val="00D879F1"/>
    <w:rsid w:val="00D87CCF"/>
    <w:rsid w:val="00D900A4"/>
    <w:rsid w:val="00D902EB"/>
    <w:rsid w:val="00D90660"/>
    <w:rsid w:val="00D90E18"/>
    <w:rsid w:val="00D922B1"/>
    <w:rsid w:val="00D925A4"/>
    <w:rsid w:val="00D92696"/>
    <w:rsid w:val="00D938CA"/>
    <w:rsid w:val="00D94109"/>
    <w:rsid w:val="00D94294"/>
    <w:rsid w:val="00D9454C"/>
    <w:rsid w:val="00D947EC"/>
    <w:rsid w:val="00D94A2C"/>
    <w:rsid w:val="00D9501C"/>
    <w:rsid w:val="00D9527F"/>
    <w:rsid w:val="00D956F2"/>
    <w:rsid w:val="00D96FF8"/>
    <w:rsid w:val="00D97160"/>
    <w:rsid w:val="00D9795D"/>
    <w:rsid w:val="00DA2D57"/>
    <w:rsid w:val="00DA43C1"/>
    <w:rsid w:val="00DA4869"/>
    <w:rsid w:val="00DA53EF"/>
    <w:rsid w:val="00DA5715"/>
    <w:rsid w:val="00DA61B6"/>
    <w:rsid w:val="00DA6C13"/>
    <w:rsid w:val="00DA6C1A"/>
    <w:rsid w:val="00DB029A"/>
    <w:rsid w:val="00DB1497"/>
    <w:rsid w:val="00DB1AB9"/>
    <w:rsid w:val="00DB1FFE"/>
    <w:rsid w:val="00DB3725"/>
    <w:rsid w:val="00DB3FD0"/>
    <w:rsid w:val="00DB46F3"/>
    <w:rsid w:val="00DB4805"/>
    <w:rsid w:val="00DB522C"/>
    <w:rsid w:val="00DB6350"/>
    <w:rsid w:val="00DC0013"/>
    <w:rsid w:val="00DC12BB"/>
    <w:rsid w:val="00DC19D9"/>
    <w:rsid w:val="00DC1A8A"/>
    <w:rsid w:val="00DC1F9E"/>
    <w:rsid w:val="00DC232C"/>
    <w:rsid w:val="00DC2481"/>
    <w:rsid w:val="00DC340C"/>
    <w:rsid w:val="00DC34B1"/>
    <w:rsid w:val="00DC4316"/>
    <w:rsid w:val="00DC4CD6"/>
    <w:rsid w:val="00DC4CF0"/>
    <w:rsid w:val="00DC5D38"/>
    <w:rsid w:val="00DC7463"/>
    <w:rsid w:val="00DD0FFE"/>
    <w:rsid w:val="00DD180A"/>
    <w:rsid w:val="00DD226B"/>
    <w:rsid w:val="00DD2CC2"/>
    <w:rsid w:val="00DD3619"/>
    <w:rsid w:val="00DD38A6"/>
    <w:rsid w:val="00DD3B72"/>
    <w:rsid w:val="00DD3D29"/>
    <w:rsid w:val="00DD4613"/>
    <w:rsid w:val="00DD482B"/>
    <w:rsid w:val="00DD4978"/>
    <w:rsid w:val="00DD56F6"/>
    <w:rsid w:val="00DD59DA"/>
    <w:rsid w:val="00DD5B29"/>
    <w:rsid w:val="00DD5C6A"/>
    <w:rsid w:val="00DD688F"/>
    <w:rsid w:val="00DD6B25"/>
    <w:rsid w:val="00DD7D9A"/>
    <w:rsid w:val="00DE007E"/>
    <w:rsid w:val="00DE1F45"/>
    <w:rsid w:val="00DE35EC"/>
    <w:rsid w:val="00DE36C5"/>
    <w:rsid w:val="00DE3753"/>
    <w:rsid w:val="00DE5C78"/>
    <w:rsid w:val="00DE6295"/>
    <w:rsid w:val="00DE6316"/>
    <w:rsid w:val="00DE6C0D"/>
    <w:rsid w:val="00DE7A4D"/>
    <w:rsid w:val="00DF031D"/>
    <w:rsid w:val="00DF041A"/>
    <w:rsid w:val="00DF1326"/>
    <w:rsid w:val="00DF2022"/>
    <w:rsid w:val="00DF226D"/>
    <w:rsid w:val="00DF2B6A"/>
    <w:rsid w:val="00DF2B77"/>
    <w:rsid w:val="00DF56BD"/>
    <w:rsid w:val="00DF677B"/>
    <w:rsid w:val="00DF686F"/>
    <w:rsid w:val="00DF6E3B"/>
    <w:rsid w:val="00DF7608"/>
    <w:rsid w:val="00DF7691"/>
    <w:rsid w:val="00DF7CA5"/>
    <w:rsid w:val="00E0056E"/>
    <w:rsid w:val="00E00721"/>
    <w:rsid w:val="00E01124"/>
    <w:rsid w:val="00E03CB2"/>
    <w:rsid w:val="00E03EDB"/>
    <w:rsid w:val="00E063A0"/>
    <w:rsid w:val="00E06583"/>
    <w:rsid w:val="00E06629"/>
    <w:rsid w:val="00E07B8A"/>
    <w:rsid w:val="00E10462"/>
    <w:rsid w:val="00E10580"/>
    <w:rsid w:val="00E10E00"/>
    <w:rsid w:val="00E1254B"/>
    <w:rsid w:val="00E12AE4"/>
    <w:rsid w:val="00E138D3"/>
    <w:rsid w:val="00E13E32"/>
    <w:rsid w:val="00E13FAC"/>
    <w:rsid w:val="00E143C5"/>
    <w:rsid w:val="00E14457"/>
    <w:rsid w:val="00E14517"/>
    <w:rsid w:val="00E15AC5"/>
    <w:rsid w:val="00E16EE3"/>
    <w:rsid w:val="00E1710E"/>
    <w:rsid w:val="00E1770F"/>
    <w:rsid w:val="00E17C37"/>
    <w:rsid w:val="00E20FD9"/>
    <w:rsid w:val="00E21B8F"/>
    <w:rsid w:val="00E21C1C"/>
    <w:rsid w:val="00E21EFF"/>
    <w:rsid w:val="00E22A67"/>
    <w:rsid w:val="00E22E14"/>
    <w:rsid w:val="00E233E9"/>
    <w:rsid w:val="00E23421"/>
    <w:rsid w:val="00E24110"/>
    <w:rsid w:val="00E24B9F"/>
    <w:rsid w:val="00E257F0"/>
    <w:rsid w:val="00E259E9"/>
    <w:rsid w:val="00E25A58"/>
    <w:rsid w:val="00E25B80"/>
    <w:rsid w:val="00E262C1"/>
    <w:rsid w:val="00E2649D"/>
    <w:rsid w:val="00E26AB4"/>
    <w:rsid w:val="00E26DD0"/>
    <w:rsid w:val="00E27461"/>
    <w:rsid w:val="00E275EB"/>
    <w:rsid w:val="00E27B98"/>
    <w:rsid w:val="00E27C6C"/>
    <w:rsid w:val="00E3045D"/>
    <w:rsid w:val="00E30C9A"/>
    <w:rsid w:val="00E31A6E"/>
    <w:rsid w:val="00E3229D"/>
    <w:rsid w:val="00E322D6"/>
    <w:rsid w:val="00E32CD5"/>
    <w:rsid w:val="00E33E10"/>
    <w:rsid w:val="00E34B2B"/>
    <w:rsid w:val="00E36564"/>
    <w:rsid w:val="00E403CC"/>
    <w:rsid w:val="00E40FD2"/>
    <w:rsid w:val="00E4103A"/>
    <w:rsid w:val="00E42207"/>
    <w:rsid w:val="00E42F90"/>
    <w:rsid w:val="00E434FF"/>
    <w:rsid w:val="00E43B63"/>
    <w:rsid w:val="00E43FFA"/>
    <w:rsid w:val="00E45276"/>
    <w:rsid w:val="00E45348"/>
    <w:rsid w:val="00E45907"/>
    <w:rsid w:val="00E464E7"/>
    <w:rsid w:val="00E465CD"/>
    <w:rsid w:val="00E468C2"/>
    <w:rsid w:val="00E47158"/>
    <w:rsid w:val="00E4722E"/>
    <w:rsid w:val="00E47C11"/>
    <w:rsid w:val="00E50071"/>
    <w:rsid w:val="00E50495"/>
    <w:rsid w:val="00E50865"/>
    <w:rsid w:val="00E50E77"/>
    <w:rsid w:val="00E5250D"/>
    <w:rsid w:val="00E528D6"/>
    <w:rsid w:val="00E53FC3"/>
    <w:rsid w:val="00E54019"/>
    <w:rsid w:val="00E54C35"/>
    <w:rsid w:val="00E54F04"/>
    <w:rsid w:val="00E55882"/>
    <w:rsid w:val="00E5655C"/>
    <w:rsid w:val="00E57529"/>
    <w:rsid w:val="00E577B2"/>
    <w:rsid w:val="00E57E2E"/>
    <w:rsid w:val="00E60091"/>
    <w:rsid w:val="00E602A5"/>
    <w:rsid w:val="00E60BCA"/>
    <w:rsid w:val="00E61829"/>
    <w:rsid w:val="00E619F7"/>
    <w:rsid w:val="00E61D34"/>
    <w:rsid w:val="00E62DAE"/>
    <w:rsid w:val="00E63334"/>
    <w:rsid w:val="00E64447"/>
    <w:rsid w:val="00E64617"/>
    <w:rsid w:val="00E646B8"/>
    <w:rsid w:val="00E648D5"/>
    <w:rsid w:val="00E64E03"/>
    <w:rsid w:val="00E676C0"/>
    <w:rsid w:val="00E70571"/>
    <w:rsid w:val="00E70ABB"/>
    <w:rsid w:val="00E70D6B"/>
    <w:rsid w:val="00E71260"/>
    <w:rsid w:val="00E71CBA"/>
    <w:rsid w:val="00E7348D"/>
    <w:rsid w:val="00E73981"/>
    <w:rsid w:val="00E74AD4"/>
    <w:rsid w:val="00E7601C"/>
    <w:rsid w:val="00E769E7"/>
    <w:rsid w:val="00E770B3"/>
    <w:rsid w:val="00E77190"/>
    <w:rsid w:val="00E81677"/>
    <w:rsid w:val="00E8174E"/>
    <w:rsid w:val="00E823F2"/>
    <w:rsid w:val="00E824DB"/>
    <w:rsid w:val="00E825A0"/>
    <w:rsid w:val="00E83AFA"/>
    <w:rsid w:val="00E84A81"/>
    <w:rsid w:val="00E8501D"/>
    <w:rsid w:val="00E8544B"/>
    <w:rsid w:val="00E865AC"/>
    <w:rsid w:val="00E86C76"/>
    <w:rsid w:val="00E872E2"/>
    <w:rsid w:val="00E90947"/>
    <w:rsid w:val="00E90CD5"/>
    <w:rsid w:val="00E914D2"/>
    <w:rsid w:val="00E9159D"/>
    <w:rsid w:val="00E91ABD"/>
    <w:rsid w:val="00E921FC"/>
    <w:rsid w:val="00E930C8"/>
    <w:rsid w:val="00E930F9"/>
    <w:rsid w:val="00E933AF"/>
    <w:rsid w:val="00E93525"/>
    <w:rsid w:val="00E938E1"/>
    <w:rsid w:val="00E9542C"/>
    <w:rsid w:val="00E95BF0"/>
    <w:rsid w:val="00E95F84"/>
    <w:rsid w:val="00E9626F"/>
    <w:rsid w:val="00E968A2"/>
    <w:rsid w:val="00E9697C"/>
    <w:rsid w:val="00E9718E"/>
    <w:rsid w:val="00E97AF3"/>
    <w:rsid w:val="00EA06D9"/>
    <w:rsid w:val="00EA0C95"/>
    <w:rsid w:val="00EA0E75"/>
    <w:rsid w:val="00EA10CE"/>
    <w:rsid w:val="00EA1B4C"/>
    <w:rsid w:val="00EA2C78"/>
    <w:rsid w:val="00EA54EE"/>
    <w:rsid w:val="00EA5AE0"/>
    <w:rsid w:val="00EA5AFC"/>
    <w:rsid w:val="00EA7015"/>
    <w:rsid w:val="00EA7588"/>
    <w:rsid w:val="00EA7CA4"/>
    <w:rsid w:val="00EB151A"/>
    <w:rsid w:val="00EB1DAE"/>
    <w:rsid w:val="00EB1F3E"/>
    <w:rsid w:val="00EB4108"/>
    <w:rsid w:val="00EB576E"/>
    <w:rsid w:val="00EB58B1"/>
    <w:rsid w:val="00EB58F7"/>
    <w:rsid w:val="00EB6515"/>
    <w:rsid w:val="00EB6873"/>
    <w:rsid w:val="00EB70F7"/>
    <w:rsid w:val="00EB727D"/>
    <w:rsid w:val="00EB7BE2"/>
    <w:rsid w:val="00EC1CF1"/>
    <w:rsid w:val="00EC252A"/>
    <w:rsid w:val="00EC307E"/>
    <w:rsid w:val="00EC32BB"/>
    <w:rsid w:val="00EC36E9"/>
    <w:rsid w:val="00EC39D0"/>
    <w:rsid w:val="00EC3F78"/>
    <w:rsid w:val="00EC4295"/>
    <w:rsid w:val="00EC46E7"/>
    <w:rsid w:val="00EC4964"/>
    <w:rsid w:val="00EC4B55"/>
    <w:rsid w:val="00EC50D6"/>
    <w:rsid w:val="00EC5102"/>
    <w:rsid w:val="00EC6C86"/>
    <w:rsid w:val="00EC7767"/>
    <w:rsid w:val="00EC780A"/>
    <w:rsid w:val="00EC7A0D"/>
    <w:rsid w:val="00EC7DE4"/>
    <w:rsid w:val="00EC7F05"/>
    <w:rsid w:val="00ED0127"/>
    <w:rsid w:val="00ED0268"/>
    <w:rsid w:val="00ED07B6"/>
    <w:rsid w:val="00ED1267"/>
    <w:rsid w:val="00ED1525"/>
    <w:rsid w:val="00ED2C45"/>
    <w:rsid w:val="00ED2DB5"/>
    <w:rsid w:val="00ED2FFA"/>
    <w:rsid w:val="00ED3615"/>
    <w:rsid w:val="00ED4415"/>
    <w:rsid w:val="00ED4575"/>
    <w:rsid w:val="00ED45ED"/>
    <w:rsid w:val="00ED5C82"/>
    <w:rsid w:val="00ED6AA1"/>
    <w:rsid w:val="00EE01C2"/>
    <w:rsid w:val="00EE0EC1"/>
    <w:rsid w:val="00EE232A"/>
    <w:rsid w:val="00EE3493"/>
    <w:rsid w:val="00EE38DC"/>
    <w:rsid w:val="00EE4038"/>
    <w:rsid w:val="00EE462E"/>
    <w:rsid w:val="00EE49B2"/>
    <w:rsid w:val="00EE53FB"/>
    <w:rsid w:val="00EE558B"/>
    <w:rsid w:val="00EE60A0"/>
    <w:rsid w:val="00EE7830"/>
    <w:rsid w:val="00EE7F05"/>
    <w:rsid w:val="00EF066E"/>
    <w:rsid w:val="00EF07FD"/>
    <w:rsid w:val="00EF0ECA"/>
    <w:rsid w:val="00EF1062"/>
    <w:rsid w:val="00EF1085"/>
    <w:rsid w:val="00EF14EA"/>
    <w:rsid w:val="00EF1DEF"/>
    <w:rsid w:val="00EF2767"/>
    <w:rsid w:val="00EF2899"/>
    <w:rsid w:val="00EF3953"/>
    <w:rsid w:val="00EF465C"/>
    <w:rsid w:val="00EF47B5"/>
    <w:rsid w:val="00EF510D"/>
    <w:rsid w:val="00EF5F8E"/>
    <w:rsid w:val="00EF6091"/>
    <w:rsid w:val="00EF6629"/>
    <w:rsid w:val="00EF73FB"/>
    <w:rsid w:val="00EF7419"/>
    <w:rsid w:val="00F00652"/>
    <w:rsid w:val="00F00E6E"/>
    <w:rsid w:val="00F02598"/>
    <w:rsid w:val="00F027CB"/>
    <w:rsid w:val="00F030FF"/>
    <w:rsid w:val="00F04353"/>
    <w:rsid w:val="00F04724"/>
    <w:rsid w:val="00F048D0"/>
    <w:rsid w:val="00F04B6D"/>
    <w:rsid w:val="00F104AC"/>
    <w:rsid w:val="00F106DB"/>
    <w:rsid w:val="00F11011"/>
    <w:rsid w:val="00F111F0"/>
    <w:rsid w:val="00F137AF"/>
    <w:rsid w:val="00F14249"/>
    <w:rsid w:val="00F1452C"/>
    <w:rsid w:val="00F14945"/>
    <w:rsid w:val="00F14A1B"/>
    <w:rsid w:val="00F14E1F"/>
    <w:rsid w:val="00F159F6"/>
    <w:rsid w:val="00F15A94"/>
    <w:rsid w:val="00F1653B"/>
    <w:rsid w:val="00F1653E"/>
    <w:rsid w:val="00F168A3"/>
    <w:rsid w:val="00F16AAC"/>
    <w:rsid w:val="00F16F33"/>
    <w:rsid w:val="00F1709B"/>
    <w:rsid w:val="00F170CC"/>
    <w:rsid w:val="00F1727E"/>
    <w:rsid w:val="00F17CD7"/>
    <w:rsid w:val="00F17EED"/>
    <w:rsid w:val="00F20627"/>
    <w:rsid w:val="00F20A3D"/>
    <w:rsid w:val="00F211DB"/>
    <w:rsid w:val="00F2139D"/>
    <w:rsid w:val="00F22928"/>
    <w:rsid w:val="00F22A69"/>
    <w:rsid w:val="00F22F9C"/>
    <w:rsid w:val="00F2300B"/>
    <w:rsid w:val="00F23C76"/>
    <w:rsid w:val="00F23F26"/>
    <w:rsid w:val="00F24068"/>
    <w:rsid w:val="00F245E6"/>
    <w:rsid w:val="00F24634"/>
    <w:rsid w:val="00F24AE8"/>
    <w:rsid w:val="00F24E57"/>
    <w:rsid w:val="00F25458"/>
    <w:rsid w:val="00F263C3"/>
    <w:rsid w:val="00F2715E"/>
    <w:rsid w:val="00F27FDC"/>
    <w:rsid w:val="00F3103D"/>
    <w:rsid w:val="00F331E7"/>
    <w:rsid w:val="00F334EA"/>
    <w:rsid w:val="00F337CB"/>
    <w:rsid w:val="00F344F7"/>
    <w:rsid w:val="00F34B46"/>
    <w:rsid w:val="00F352A3"/>
    <w:rsid w:val="00F35D1E"/>
    <w:rsid w:val="00F36921"/>
    <w:rsid w:val="00F372FE"/>
    <w:rsid w:val="00F37AC1"/>
    <w:rsid w:val="00F37FA7"/>
    <w:rsid w:val="00F40A21"/>
    <w:rsid w:val="00F40BD6"/>
    <w:rsid w:val="00F4145F"/>
    <w:rsid w:val="00F414AD"/>
    <w:rsid w:val="00F418A1"/>
    <w:rsid w:val="00F41951"/>
    <w:rsid w:val="00F42BB9"/>
    <w:rsid w:val="00F43044"/>
    <w:rsid w:val="00F438C6"/>
    <w:rsid w:val="00F43C59"/>
    <w:rsid w:val="00F43C8D"/>
    <w:rsid w:val="00F444E8"/>
    <w:rsid w:val="00F446E5"/>
    <w:rsid w:val="00F44952"/>
    <w:rsid w:val="00F4586B"/>
    <w:rsid w:val="00F46ACF"/>
    <w:rsid w:val="00F472D5"/>
    <w:rsid w:val="00F47494"/>
    <w:rsid w:val="00F4791B"/>
    <w:rsid w:val="00F50A93"/>
    <w:rsid w:val="00F50F63"/>
    <w:rsid w:val="00F5110C"/>
    <w:rsid w:val="00F513D4"/>
    <w:rsid w:val="00F51A67"/>
    <w:rsid w:val="00F51B0A"/>
    <w:rsid w:val="00F5229B"/>
    <w:rsid w:val="00F523FD"/>
    <w:rsid w:val="00F5279E"/>
    <w:rsid w:val="00F52E57"/>
    <w:rsid w:val="00F5395B"/>
    <w:rsid w:val="00F539E6"/>
    <w:rsid w:val="00F53E04"/>
    <w:rsid w:val="00F540A2"/>
    <w:rsid w:val="00F54929"/>
    <w:rsid w:val="00F54CA7"/>
    <w:rsid w:val="00F551E2"/>
    <w:rsid w:val="00F554C8"/>
    <w:rsid w:val="00F5571E"/>
    <w:rsid w:val="00F56780"/>
    <w:rsid w:val="00F56D46"/>
    <w:rsid w:val="00F57025"/>
    <w:rsid w:val="00F57709"/>
    <w:rsid w:val="00F60705"/>
    <w:rsid w:val="00F60BB8"/>
    <w:rsid w:val="00F610D5"/>
    <w:rsid w:val="00F61AC8"/>
    <w:rsid w:val="00F61CD2"/>
    <w:rsid w:val="00F61E27"/>
    <w:rsid w:val="00F61F3B"/>
    <w:rsid w:val="00F62DA5"/>
    <w:rsid w:val="00F62FCC"/>
    <w:rsid w:val="00F63602"/>
    <w:rsid w:val="00F64228"/>
    <w:rsid w:val="00F6456B"/>
    <w:rsid w:val="00F648A1"/>
    <w:rsid w:val="00F657D0"/>
    <w:rsid w:val="00F6627F"/>
    <w:rsid w:val="00F66329"/>
    <w:rsid w:val="00F66B32"/>
    <w:rsid w:val="00F67B3D"/>
    <w:rsid w:val="00F71264"/>
    <w:rsid w:val="00F713D7"/>
    <w:rsid w:val="00F717EC"/>
    <w:rsid w:val="00F71B6C"/>
    <w:rsid w:val="00F729F7"/>
    <w:rsid w:val="00F72CC9"/>
    <w:rsid w:val="00F74526"/>
    <w:rsid w:val="00F75265"/>
    <w:rsid w:val="00F75272"/>
    <w:rsid w:val="00F75441"/>
    <w:rsid w:val="00F76676"/>
    <w:rsid w:val="00F76BD6"/>
    <w:rsid w:val="00F77A73"/>
    <w:rsid w:val="00F802DC"/>
    <w:rsid w:val="00F813F1"/>
    <w:rsid w:val="00F81A91"/>
    <w:rsid w:val="00F8352B"/>
    <w:rsid w:val="00F84D01"/>
    <w:rsid w:val="00F853E8"/>
    <w:rsid w:val="00F865C3"/>
    <w:rsid w:val="00F8670A"/>
    <w:rsid w:val="00F8683F"/>
    <w:rsid w:val="00F86AE6"/>
    <w:rsid w:val="00F86D53"/>
    <w:rsid w:val="00F86E95"/>
    <w:rsid w:val="00F90512"/>
    <w:rsid w:val="00F9069A"/>
    <w:rsid w:val="00F90D8A"/>
    <w:rsid w:val="00F918FE"/>
    <w:rsid w:val="00F91FFE"/>
    <w:rsid w:val="00F92726"/>
    <w:rsid w:val="00F92CFF"/>
    <w:rsid w:val="00F93B98"/>
    <w:rsid w:val="00F945A0"/>
    <w:rsid w:val="00F94645"/>
    <w:rsid w:val="00F94666"/>
    <w:rsid w:val="00F950A9"/>
    <w:rsid w:val="00F9526A"/>
    <w:rsid w:val="00F96912"/>
    <w:rsid w:val="00F971D7"/>
    <w:rsid w:val="00F973BC"/>
    <w:rsid w:val="00F97894"/>
    <w:rsid w:val="00FA045B"/>
    <w:rsid w:val="00FA183E"/>
    <w:rsid w:val="00FA2571"/>
    <w:rsid w:val="00FA2763"/>
    <w:rsid w:val="00FA2E88"/>
    <w:rsid w:val="00FA3B98"/>
    <w:rsid w:val="00FA40A0"/>
    <w:rsid w:val="00FA41CE"/>
    <w:rsid w:val="00FA48E9"/>
    <w:rsid w:val="00FA5514"/>
    <w:rsid w:val="00FA555D"/>
    <w:rsid w:val="00FA5793"/>
    <w:rsid w:val="00FA7399"/>
    <w:rsid w:val="00FB111B"/>
    <w:rsid w:val="00FB12B1"/>
    <w:rsid w:val="00FB12EF"/>
    <w:rsid w:val="00FB14BC"/>
    <w:rsid w:val="00FB1FEE"/>
    <w:rsid w:val="00FB307D"/>
    <w:rsid w:val="00FB3165"/>
    <w:rsid w:val="00FB32BD"/>
    <w:rsid w:val="00FB3662"/>
    <w:rsid w:val="00FB39B8"/>
    <w:rsid w:val="00FB483B"/>
    <w:rsid w:val="00FB55DF"/>
    <w:rsid w:val="00FB7100"/>
    <w:rsid w:val="00FB7623"/>
    <w:rsid w:val="00FB7A20"/>
    <w:rsid w:val="00FB7C38"/>
    <w:rsid w:val="00FC0446"/>
    <w:rsid w:val="00FC0C36"/>
    <w:rsid w:val="00FC0E63"/>
    <w:rsid w:val="00FC1D81"/>
    <w:rsid w:val="00FC23EF"/>
    <w:rsid w:val="00FC262E"/>
    <w:rsid w:val="00FC27C2"/>
    <w:rsid w:val="00FC287C"/>
    <w:rsid w:val="00FC29BC"/>
    <w:rsid w:val="00FC2B4A"/>
    <w:rsid w:val="00FC304D"/>
    <w:rsid w:val="00FC37C1"/>
    <w:rsid w:val="00FC3B67"/>
    <w:rsid w:val="00FC4E60"/>
    <w:rsid w:val="00FC5271"/>
    <w:rsid w:val="00FC5391"/>
    <w:rsid w:val="00FC58C8"/>
    <w:rsid w:val="00FC598F"/>
    <w:rsid w:val="00FC7C78"/>
    <w:rsid w:val="00FC7D67"/>
    <w:rsid w:val="00FD00CE"/>
    <w:rsid w:val="00FD1050"/>
    <w:rsid w:val="00FD1501"/>
    <w:rsid w:val="00FD1BF7"/>
    <w:rsid w:val="00FD2336"/>
    <w:rsid w:val="00FD2980"/>
    <w:rsid w:val="00FD2D64"/>
    <w:rsid w:val="00FD31D8"/>
    <w:rsid w:val="00FD32CA"/>
    <w:rsid w:val="00FD3759"/>
    <w:rsid w:val="00FD46B6"/>
    <w:rsid w:val="00FD53A7"/>
    <w:rsid w:val="00FD559E"/>
    <w:rsid w:val="00FD58A3"/>
    <w:rsid w:val="00FD6225"/>
    <w:rsid w:val="00FD6405"/>
    <w:rsid w:val="00FD6854"/>
    <w:rsid w:val="00FD75A5"/>
    <w:rsid w:val="00FD7759"/>
    <w:rsid w:val="00FE0260"/>
    <w:rsid w:val="00FE04FF"/>
    <w:rsid w:val="00FE0829"/>
    <w:rsid w:val="00FE0F88"/>
    <w:rsid w:val="00FE17F7"/>
    <w:rsid w:val="00FE1AC7"/>
    <w:rsid w:val="00FE24DE"/>
    <w:rsid w:val="00FE3475"/>
    <w:rsid w:val="00FE34E5"/>
    <w:rsid w:val="00FE3C78"/>
    <w:rsid w:val="00FE4820"/>
    <w:rsid w:val="00FE4AB7"/>
    <w:rsid w:val="00FE57C8"/>
    <w:rsid w:val="00FE60CF"/>
    <w:rsid w:val="00FE74DF"/>
    <w:rsid w:val="00FF0581"/>
    <w:rsid w:val="00FF1784"/>
    <w:rsid w:val="00FF1798"/>
    <w:rsid w:val="00FF232E"/>
    <w:rsid w:val="00FF24B5"/>
    <w:rsid w:val="00FF3577"/>
    <w:rsid w:val="00FF3828"/>
    <w:rsid w:val="00FF3A29"/>
    <w:rsid w:val="00FF3A90"/>
    <w:rsid w:val="00FF4254"/>
    <w:rsid w:val="00FF4723"/>
    <w:rsid w:val="00FF5736"/>
    <w:rsid w:val="00FF6302"/>
    <w:rsid w:val="00FF6B5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1025E251"/>
  <w15:chartTrackingRefBased/>
  <w15:docId w15:val="{88E17F51-CD28-4BE0-A300-B151A1A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31C3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D07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B3FD0"/>
    <w:pPr>
      <w:spacing w:before="300" w:after="75"/>
      <w:outlineLvl w:val="1"/>
    </w:pPr>
    <w:rPr>
      <w:rFonts w:ascii="inherit" w:hAnsi="inherit"/>
      <w:color w:val="CC0033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342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1BC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E30A9"/>
    <w:rPr>
      <w:sz w:val="24"/>
      <w:szCs w:val="24"/>
    </w:rPr>
  </w:style>
  <w:style w:type="table" w:styleId="Tabellenraster">
    <w:name w:val="Table Grid"/>
    <w:basedOn w:val="NormaleTabelle"/>
    <w:rsid w:val="000E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7A70"/>
    <w:pPr>
      <w:ind w:left="708"/>
    </w:pPr>
  </w:style>
  <w:style w:type="character" w:styleId="Hyperlink">
    <w:name w:val="Hyperlink"/>
    <w:uiPriority w:val="99"/>
    <w:unhideWhenUsed/>
    <w:rsid w:val="00B032EC"/>
    <w:rPr>
      <w:color w:val="0000FF"/>
      <w:u w:val="single"/>
    </w:rPr>
  </w:style>
  <w:style w:type="character" w:customStyle="1" w:styleId="downloadlinklink">
    <w:name w:val="download_link_link"/>
    <w:rsid w:val="00B032EC"/>
  </w:style>
  <w:style w:type="character" w:styleId="Hervorhebung">
    <w:name w:val="Emphasis"/>
    <w:uiPriority w:val="20"/>
    <w:qFormat/>
    <w:rsid w:val="00191E8E"/>
    <w:rPr>
      <w:i/>
      <w:iCs/>
    </w:rPr>
  </w:style>
  <w:style w:type="character" w:styleId="Fett">
    <w:name w:val="Strong"/>
    <w:uiPriority w:val="22"/>
    <w:qFormat/>
    <w:rsid w:val="00DB3FD0"/>
    <w:rPr>
      <w:b/>
      <w:bCs/>
    </w:rPr>
  </w:style>
  <w:style w:type="character" w:customStyle="1" w:styleId="berschrift2Zchn">
    <w:name w:val="Überschrift 2 Zchn"/>
    <w:link w:val="berschrift2"/>
    <w:uiPriority w:val="9"/>
    <w:rsid w:val="00DB3FD0"/>
    <w:rPr>
      <w:rFonts w:ascii="inherit" w:hAnsi="inherit"/>
      <w:color w:val="CC0033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DB3FD0"/>
    <w:pPr>
      <w:spacing w:after="150"/>
    </w:pPr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953AD4"/>
    <w:rPr>
      <w:sz w:val="24"/>
      <w:szCs w:val="24"/>
    </w:rPr>
  </w:style>
  <w:style w:type="character" w:customStyle="1" w:styleId="nl2goclass24regred1">
    <w:name w:val="nl2go_class_24_reg_red1"/>
    <w:rsid w:val="00F5395B"/>
    <w:rPr>
      <w:rFonts w:ascii="Arial" w:hAnsi="Arial" w:cs="Arial" w:hint="default"/>
      <w:color w:val="B70017"/>
    </w:rPr>
  </w:style>
  <w:style w:type="character" w:customStyle="1" w:styleId="caps">
    <w:name w:val="caps"/>
    <w:rsid w:val="00FC2B4A"/>
  </w:style>
  <w:style w:type="character" w:customStyle="1" w:styleId="berschrift1Zchn">
    <w:name w:val="Überschrift 1 Zchn"/>
    <w:link w:val="berschrift1"/>
    <w:rsid w:val="00ED07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link w:val="berschrift4"/>
    <w:semiHidden/>
    <w:rsid w:val="003342F8"/>
    <w:rPr>
      <w:rFonts w:ascii="Calibri" w:eastAsia="Times New Roman" w:hAnsi="Calibri" w:cs="Times New Roman"/>
      <w:b/>
      <w:bCs/>
      <w:sz w:val="28"/>
      <w:szCs w:val="28"/>
    </w:rPr>
  </w:style>
  <w:style w:type="paragraph" w:styleId="NurText">
    <w:name w:val="Plain Text"/>
    <w:basedOn w:val="Standard"/>
    <w:link w:val="NurTextZchn"/>
    <w:uiPriority w:val="99"/>
    <w:unhideWhenUsed/>
    <w:rsid w:val="00A621A8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621A8"/>
    <w:rPr>
      <w:rFonts w:ascii="Calibri" w:eastAsia="Calibri" w:hAnsi="Calibri"/>
      <w:sz w:val="22"/>
      <w:szCs w:val="21"/>
      <w:lang w:eastAsia="en-US"/>
    </w:rPr>
  </w:style>
  <w:style w:type="character" w:styleId="NichtaufgelsteErwhnung">
    <w:name w:val="Unresolved Mention"/>
    <w:uiPriority w:val="99"/>
    <w:semiHidden/>
    <w:unhideWhenUsed/>
    <w:rsid w:val="008959A3"/>
    <w:rPr>
      <w:color w:val="605E5C"/>
      <w:shd w:val="clear" w:color="auto" w:fill="E1DFDD"/>
    </w:rPr>
  </w:style>
  <w:style w:type="paragraph" w:styleId="E-Mail-Signatur">
    <w:name w:val="E-mail Signature"/>
    <w:basedOn w:val="Standard"/>
    <w:link w:val="E-Mail-SignaturZchn"/>
    <w:rsid w:val="00766780"/>
    <w:rPr>
      <w:rFonts w:ascii="Times New Roman" w:hAnsi="Times New Roman"/>
    </w:rPr>
  </w:style>
  <w:style w:type="character" w:customStyle="1" w:styleId="E-Mail-SignaturZchn">
    <w:name w:val="E-Mail-Signatur Zchn"/>
    <w:link w:val="E-Mail-Signatur"/>
    <w:rsid w:val="00766780"/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6B0449"/>
    <w:rPr>
      <w:b/>
      <w:bCs/>
      <w:sz w:val="20"/>
      <w:szCs w:val="20"/>
    </w:rPr>
  </w:style>
  <w:style w:type="numbering" w:customStyle="1" w:styleId="Strich">
    <w:name w:val="Strich"/>
    <w:rsid w:val="006B0449"/>
    <w:pPr>
      <w:numPr>
        <w:numId w:val="1"/>
      </w:numPr>
    </w:pPr>
  </w:style>
  <w:style w:type="character" w:styleId="BesuchterLink">
    <w:name w:val="FollowedHyperlink"/>
    <w:rsid w:val="009130BB"/>
    <w:rPr>
      <w:color w:val="954F72"/>
      <w:u w:val="single"/>
    </w:rPr>
  </w:style>
  <w:style w:type="character" w:customStyle="1" w:styleId="hgkelc">
    <w:name w:val="hgkelc"/>
    <w:rsid w:val="007E29BA"/>
  </w:style>
  <w:style w:type="paragraph" w:customStyle="1" w:styleId="Default">
    <w:name w:val="Default"/>
    <w:basedOn w:val="Standard"/>
    <w:rsid w:val="005F736C"/>
    <w:pPr>
      <w:autoSpaceDE w:val="0"/>
      <w:autoSpaceDN w:val="0"/>
    </w:pPr>
    <w:rPr>
      <w:rFonts w:eastAsiaTheme="minorHAns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6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87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seekreis.de/de/soziales-gesundheit/gesundheit/infektionsschutz/infektionskrankheiten/corona-v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1A3-75A9-4BDA-A93A-E0B6701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Realschule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Bildungszentrum Salem</dc:creator>
  <cp:keywords/>
  <dc:description/>
  <cp:lastModifiedBy>Bettina Schappeler</cp:lastModifiedBy>
  <cp:revision>2</cp:revision>
  <cp:lastPrinted>2021-04-14T06:54:00Z</cp:lastPrinted>
  <dcterms:created xsi:type="dcterms:W3CDTF">2021-05-01T12:46:00Z</dcterms:created>
  <dcterms:modified xsi:type="dcterms:W3CDTF">2021-05-01T12:46:00Z</dcterms:modified>
</cp:coreProperties>
</file>